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42F44" w14:textId="30E6D560" w:rsidR="00AD5C83" w:rsidRDefault="00AD5C83">
      <w:pPr>
        <w:spacing w:before="8" w:line="140" w:lineRule="exact"/>
        <w:rPr>
          <w:sz w:val="15"/>
          <w:szCs w:val="15"/>
        </w:rPr>
      </w:pPr>
      <w:bookmarkStart w:id="0" w:name="_GoBack"/>
      <w:bookmarkEnd w:id="0"/>
    </w:p>
    <w:p w14:paraId="0E3AB9EC" w14:textId="5EDF9CF6" w:rsidR="00AD5C83" w:rsidRPr="00D552B2" w:rsidRDefault="00D552B2">
      <w:pPr>
        <w:spacing w:line="200" w:lineRule="exact"/>
        <w:rPr>
          <w:b/>
        </w:rPr>
      </w:pPr>
      <w:r w:rsidRPr="00D552B2">
        <w:rPr>
          <w:b/>
        </w:rPr>
        <w:t>_______________________________________________________________________________________________</w:t>
      </w:r>
    </w:p>
    <w:p w14:paraId="26AEC682" w14:textId="77777777" w:rsidR="00D552B2" w:rsidRDefault="00D552B2" w:rsidP="00D552B2">
      <w:pPr>
        <w:spacing w:line="384" w:lineRule="auto"/>
        <w:ind w:right="-343"/>
      </w:pPr>
    </w:p>
    <w:p w14:paraId="4C496010" w14:textId="63107AF7" w:rsidR="00D552B2" w:rsidRDefault="00712FCE" w:rsidP="00D552B2">
      <w:pPr>
        <w:spacing w:line="384" w:lineRule="auto"/>
        <w:ind w:right="-343"/>
        <w:jc w:val="center"/>
        <w:rPr>
          <w:rFonts w:ascii="Cambria" w:eastAsia="Cambria" w:hAnsi="Cambria" w:cs="Cambria"/>
          <w:b/>
          <w:sz w:val="28"/>
          <w:szCs w:val="28"/>
        </w:rPr>
      </w:pPr>
      <w:r>
        <w:rPr>
          <w:rFonts w:ascii="Cambria" w:eastAsia="Cambria" w:hAnsi="Cambria" w:cs="Cambria"/>
          <w:b/>
          <w:sz w:val="28"/>
          <w:szCs w:val="28"/>
        </w:rPr>
        <w:t>C</w:t>
      </w:r>
      <w:r>
        <w:rPr>
          <w:rFonts w:ascii="Cambria" w:eastAsia="Cambria" w:hAnsi="Cambria" w:cs="Cambria"/>
          <w:b/>
          <w:spacing w:val="-1"/>
          <w:sz w:val="28"/>
          <w:szCs w:val="28"/>
        </w:rPr>
        <w:t>O</w:t>
      </w:r>
      <w:r>
        <w:rPr>
          <w:rFonts w:ascii="Cambria" w:eastAsia="Cambria" w:hAnsi="Cambria" w:cs="Cambria"/>
          <w:b/>
          <w:sz w:val="28"/>
          <w:szCs w:val="28"/>
        </w:rPr>
        <w:t>U</w:t>
      </w:r>
      <w:r>
        <w:rPr>
          <w:rFonts w:ascii="Cambria" w:eastAsia="Cambria" w:hAnsi="Cambria" w:cs="Cambria"/>
          <w:b/>
          <w:spacing w:val="-1"/>
          <w:sz w:val="28"/>
          <w:szCs w:val="28"/>
        </w:rPr>
        <w:t>R</w:t>
      </w:r>
      <w:r>
        <w:rPr>
          <w:rFonts w:ascii="Cambria" w:eastAsia="Cambria" w:hAnsi="Cambria" w:cs="Cambria"/>
          <w:b/>
          <w:sz w:val="28"/>
          <w:szCs w:val="28"/>
        </w:rPr>
        <w:t>SE</w:t>
      </w:r>
      <w:r>
        <w:rPr>
          <w:rFonts w:ascii="Cambria" w:eastAsia="Cambria" w:hAnsi="Cambria" w:cs="Cambria"/>
          <w:b/>
          <w:spacing w:val="1"/>
          <w:sz w:val="28"/>
          <w:szCs w:val="28"/>
        </w:rPr>
        <w:t xml:space="preserve"> </w:t>
      </w:r>
      <w:r>
        <w:rPr>
          <w:rFonts w:ascii="Cambria" w:eastAsia="Cambria" w:hAnsi="Cambria" w:cs="Cambria"/>
          <w:b/>
          <w:sz w:val="28"/>
          <w:szCs w:val="28"/>
        </w:rPr>
        <w:t>IN</w:t>
      </w:r>
      <w:r>
        <w:rPr>
          <w:rFonts w:ascii="Cambria" w:eastAsia="Cambria" w:hAnsi="Cambria" w:cs="Cambria"/>
          <w:b/>
          <w:spacing w:val="-1"/>
          <w:sz w:val="28"/>
          <w:szCs w:val="28"/>
        </w:rPr>
        <w:t>F</w:t>
      </w:r>
      <w:r>
        <w:rPr>
          <w:rFonts w:ascii="Cambria" w:eastAsia="Cambria" w:hAnsi="Cambria" w:cs="Cambria"/>
          <w:b/>
          <w:sz w:val="28"/>
          <w:szCs w:val="28"/>
        </w:rPr>
        <w:t>O</w:t>
      </w:r>
      <w:r>
        <w:rPr>
          <w:rFonts w:ascii="Cambria" w:eastAsia="Cambria" w:hAnsi="Cambria" w:cs="Cambria"/>
          <w:b/>
          <w:spacing w:val="-2"/>
          <w:sz w:val="28"/>
          <w:szCs w:val="28"/>
        </w:rPr>
        <w:t>R</w:t>
      </w:r>
      <w:r w:rsidR="00D552B2">
        <w:rPr>
          <w:rFonts w:ascii="Cambria" w:eastAsia="Cambria" w:hAnsi="Cambria" w:cs="Cambria"/>
          <w:b/>
          <w:sz w:val="28"/>
          <w:szCs w:val="28"/>
        </w:rPr>
        <w:t>MATION</w:t>
      </w:r>
    </w:p>
    <w:p w14:paraId="683F750B" w14:textId="36C47D13" w:rsidR="00AD5C83" w:rsidRDefault="00712FCE" w:rsidP="00D552B2">
      <w:pPr>
        <w:spacing w:line="384" w:lineRule="auto"/>
        <w:ind w:right="-343"/>
        <w:jc w:val="center"/>
        <w:rPr>
          <w:rFonts w:ascii="Cambria" w:eastAsia="Cambria" w:hAnsi="Cambria" w:cs="Cambria"/>
          <w:b/>
          <w:sz w:val="28"/>
          <w:szCs w:val="28"/>
        </w:rPr>
      </w:pPr>
      <w:r>
        <w:rPr>
          <w:rFonts w:ascii="Cambria" w:eastAsia="Cambria" w:hAnsi="Cambria" w:cs="Cambria"/>
          <w:b/>
          <w:sz w:val="28"/>
          <w:szCs w:val="28"/>
        </w:rPr>
        <w:t xml:space="preserve">MATH </w:t>
      </w:r>
      <w:r w:rsidR="002D1CB1">
        <w:rPr>
          <w:rFonts w:ascii="Cambria" w:eastAsia="Cambria" w:hAnsi="Cambria" w:cs="Cambria"/>
          <w:b/>
          <w:sz w:val="28"/>
          <w:szCs w:val="28"/>
        </w:rPr>
        <w:t>3171: Complex Analysis</w:t>
      </w:r>
    </w:p>
    <w:p w14:paraId="310C7B6A" w14:textId="32EC3699" w:rsidR="00D552B2" w:rsidRDefault="00D552B2" w:rsidP="00D552B2">
      <w:pPr>
        <w:spacing w:line="384" w:lineRule="auto"/>
        <w:ind w:right="-343"/>
        <w:jc w:val="center"/>
        <w:rPr>
          <w:rFonts w:ascii="Cambria" w:eastAsia="Cambria" w:hAnsi="Cambria" w:cs="Cambria"/>
          <w:b/>
          <w:sz w:val="28"/>
          <w:szCs w:val="28"/>
        </w:rPr>
      </w:pPr>
      <w:r>
        <w:rPr>
          <w:rFonts w:ascii="Cambria" w:eastAsia="Cambria" w:hAnsi="Cambria" w:cs="Cambria"/>
          <w:b/>
          <w:sz w:val="28"/>
          <w:szCs w:val="28"/>
        </w:rPr>
        <w:t>FALL 2016</w:t>
      </w:r>
    </w:p>
    <w:p w14:paraId="5592456E" w14:textId="0A4A490C" w:rsidR="00D552B2" w:rsidRPr="00D552B2" w:rsidRDefault="00D552B2" w:rsidP="00D552B2">
      <w:pPr>
        <w:spacing w:line="200" w:lineRule="exact"/>
        <w:rPr>
          <w:b/>
        </w:rPr>
      </w:pPr>
      <w:r w:rsidRPr="00D552B2">
        <w:rPr>
          <w:b/>
        </w:rPr>
        <w:t>_______________________________________________________________________________________________</w:t>
      </w:r>
    </w:p>
    <w:p w14:paraId="677E7C61" w14:textId="77777777" w:rsidR="00D552B2" w:rsidRDefault="00D552B2" w:rsidP="00D552B2">
      <w:pPr>
        <w:spacing w:before="21" w:line="385" w:lineRule="auto"/>
        <w:ind w:left="3600" w:right="2965"/>
        <w:rPr>
          <w:rFonts w:ascii="Cambria" w:eastAsia="Cambria" w:hAnsi="Cambria" w:cs="Cambria"/>
          <w:sz w:val="28"/>
          <w:szCs w:val="28"/>
        </w:rPr>
      </w:pPr>
    </w:p>
    <w:p w14:paraId="00F2229E" w14:textId="77777777" w:rsidR="00AD5C83" w:rsidRDefault="00AD5C83">
      <w:pPr>
        <w:spacing w:before="1" w:line="160" w:lineRule="exact"/>
        <w:rPr>
          <w:sz w:val="16"/>
          <w:szCs w:val="16"/>
        </w:rPr>
      </w:pPr>
    </w:p>
    <w:p w14:paraId="6426C656" w14:textId="0E8B7A34" w:rsidR="00AD5C83" w:rsidRDefault="00712FCE">
      <w:pPr>
        <w:ind w:left="100"/>
        <w:rPr>
          <w:rFonts w:ascii="Cambria" w:eastAsia="Cambria" w:hAnsi="Cambria" w:cs="Cambria"/>
          <w:sz w:val="24"/>
          <w:szCs w:val="24"/>
        </w:rPr>
      </w:pPr>
      <w:r>
        <w:rPr>
          <w:rFonts w:ascii="Cambria" w:eastAsia="Cambria" w:hAnsi="Cambria" w:cs="Cambria"/>
          <w:spacing w:val="1"/>
          <w:sz w:val="24"/>
          <w:szCs w:val="24"/>
        </w:rPr>
        <w:t>L</w:t>
      </w:r>
      <w:r>
        <w:rPr>
          <w:rFonts w:ascii="Cambria" w:eastAsia="Cambria" w:hAnsi="Cambria" w:cs="Cambria"/>
          <w:sz w:val="24"/>
          <w:szCs w:val="24"/>
        </w:rPr>
        <w:t>ectu</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s</w:t>
      </w:r>
      <w:r>
        <w:rPr>
          <w:rFonts w:ascii="Cambria" w:eastAsia="Cambria" w:hAnsi="Cambria" w:cs="Cambria"/>
          <w:sz w:val="24"/>
          <w:szCs w:val="24"/>
        </w:rPr>
        <w:t xml:space="preserve">:                     </w:t>
      </w:r>
      <w:r w:rsidR="00B408EF">
        <w:rPr>
          <w:rFonts w:ascii="Cambria" w:eastAsia="Cambria" w:hAnsi="Cambria" w:cs="Cambria"/>
          <w:spacing w:val="50"/>
          <w:sz w:val="24"/>
          <w:szCs w:val="24"/>
        </w:rPr>
        <w:t xml:space="preserve"> </w:t>
      </w:r>
      <w:r>
        <w:rPr>
          <w:rFonts w:ascii="Cambria" w:eastAsia="Cambria" w:hAnsi="Cambria" w:cs="Cambria"/>
          <w:spacing w:val="1"/>
          <w:sz w:val="24"/>
          <w:szCs w:val="24"/>
        </w:rPr>
        <w:t>M</w:t>
      </w:r>
      <w:r w:rsidR="00B408EF">
        <w:rPr>
          <w:rFonts w:ascii="Cambria" w:eastAsia="Cambria" w:hAnsi="Cambria" w:cs="Cambria"/>
          <w:sz w:val="24"/>
          <w:szCs w:val="24"/>
        </w:rPr>
        <w:t>W</w:t>
      </w:r>
      <w:r>
        <w:rPr>
          <w:rFonts w:ascii="Cambria" w:eastAsia="Cambria" w:hAnsi="Cambria" w:cs="Cambria"/>
          <w:sz w:val="24"/>
          <w:szCs w:val="24"/>
        </w:rPr>
        <w:t xml:space="preserve">   </w:t>
      </w:r>
      <w:r>
        <w:rPr>
          <w:rFonts w:ascii="Cambria" w:eastAsia="Cambria" w:hAnsi="Cambria" w:cs="Cambria"/>
          <w:spacing w:val="15"/>
          <w:sz w:val="24"/>
          <w:szCs w:val="24"/>
        </w:rPr>
        <w:t xml:space="preserve"> </w:t>
      </w:r>
      <w:r w:rsidR="00B408EF">
        <w:rPr>
          <w:rFonts w:ascii="Cambria" w:eastAsia="Cambria" w:hAnsi="Cambria" w:cs="Cambria"/>
          <w:spacing w:val="-1"/>
          <w:sz w:val="24"/>
          <w:szCs w:val="24"/>
        </w:rPr>
        <w:t>1</w:t>
      </w:r>
      <w:r>
        <w:rPr>
          <w:rFonts w:ascii="Cambria" w:eastAsia="Cambria" w:hAnsi="Cambria" w:cs="Cambria"/>
          <w:spacing w:val="-1"/>
          <w:sz w:val="24"/>
          <w:szCs w:val="24"/>
        </w:rPr>
        <w:t>:</w:t>
      </w:r>
      <w:r w:rsidR="00B408EF">
        <w:rPr>
          <w:rFonts w:ascii="Cambria" w:eastAsia="Cambria" w:hAnsi="Cambria" w:cs="Cambria"/>
          <w:spacing w:val="1"/>
          <w:sz w:val="24"/>
          <w:szCs w:val="24"/>
        </w:rPr>
        <w:t>0</w:t>
      </w:r>
      <w:r>
        <w:rPr>
          <w:rFonts w:ascii="Cambria" w:eastAsia="Cambria" w:hAnsi="Cambria" w:cs="Cambria"/>
          <w:spacing w:val="-1"/>
          <w:sz w:val="24"/>
          <w:szCs w:val="24"/>
        </w:rPr>
        <w:t>0</w:t>
      </w:r>
      <w:r w:rsidR="00B408EF">
        <w:rPr>
          <w:rFonts w:ascii="Cambria" w:eastAsia="Cambria" w:hAnsi="Cambria" w:cs="Cambria"/>
          <w:spacing w:val="-1"/>
          <w:sz w:val="24"/>
          <w:szCs w:val="24"/>
        </w:rPr>
        <w:t>P</w:t>
      </w:r>
      <w:r>
        <w:rPr>
          <w:rFonts w:ascii="Cambria" w:eastAsia="Cambria" w:hAnsi="Cambria" w:cs="Cambria"/>
          <w:spacing w:val="1"/>
          <w:sz w:val="24"/>
          <w:szCs w:val="24"/>
        </w:rPr>
        <w:t>M</w:t>
      </w:r>
      <w:r w:rsidR="004806D8">
        <w:rPr>
          <w:rFonts w:ascii="Cambria" w:eastAsia="Cambria" w:hAnsi="Cambria" w:cs="Cambria"/>
          <w:spacing w:val="1"/>
          <w:sz w:val="24"/>
          <w:szCs w:val="24"/>
        </w:rPr>
        <w:t xml:space="preserve"> </w:t>
      </w:r>
      <w:r>
        <w:rPr>
          <w:rFonts w:ascii="Cambria" w:eastAsia="Cambria" w:hAnsi="Cambria" w:cs="Cambria"/>
          <w:sz w:val="24"/>
          <w:szCs w:val="24"/>
        </w:rPr>
        <w:t xml:space="preserve">- </w:t>
      </w:r>
      <w:r w:rsidR="00B408EF">
        <w:rPr>
          <w:rFonts w:ascii="Cambria" w:eastAsia="Cambria" w:hAnsi="Cambria" w:cs="Cambria"/>
          <w:spacing w:val="-1"/>
          <w:sz w:val="24"/>
          <w:szCs w:val="24"/>
        </w:rPr>
        <w:t>2</w:t>
      </w:r>
      <w:r>
        <w:rPr>
          <w:rFonts w:ascii="Cambria" w:eastAsia="Cambria" w:hAnsi="Cambria" w:cs="Cambria"/>
          <w:spacing w:val="1"/>
          <w:sz w:val="24"/>
          <w:szCs w:val="24"/>
        </w:rPr>
        <w:t>:</w:t>
      </w:r>
      <w:r>
        <w:rPr>
          <w:rFonts w:ascii="Cambria" w:eastAsia="Cambria" w:hAnsi="Cambria" w:cs="Cambria"/>
          <w:spacing w:val="-1"/>
          <w:sz w:val="24"/>
          <w:szCs w:val="24"/>
        </w:rPr>
        <w:t>30</w:t>
      </w:r>
      <w:r w:rsidR="00B408EF">
        <w:rPr>
          <w:rFonts w:ascii="Cambria" w:eastAsia="Cambria" w:hAnsi="Cambria" w:cs="Cambria"/>
          <w:spacing w:val="-1"/>
          <w:sz w:val="24"/>
          <w:szCs w:val="24"/>
        </w:rPr>
        <w:t>P</w:t>
      </w:r>
      <w:r>
        <w:rPr>
          <w:rFonts w:ascii="Cambria" w:eastAsia="Cambria" w:hAnsi="Cambria" w:cs="Cambria"/>
          <w:sz w:val="24"/>
          <w:szCs w:val="24"/>
        </w:rPr>
        <w:t xml:space="preserve">M                                 </w:t>
      </w:r>
      <w:r>
        <w:rPr>
          <w:rFonts w:ascii="Cambria" w:eastAsia="Cambria" w:hAnsi="Cambria" w:cs="Cambria"/>
          <w:spacing w:val="9"/>
          <w:sz w:val="24"/>
          <w:szCs w:val="24"/>
        </w:rPr>
        <w:t xml:space="preserve"> </w:t>
      </w:r>
      <w:r>
        <w:rPr>
          <w:rFonts w:ascii="Cambria" w:eastAsia="Cambria" w:hAnsi="Cambria" w:cs="Cambria"/>
          <w:spacing w:val="1"/>
          <w:sz w:val="24"/>
          <w:szCs w:val="24"/>
        </w:rPr>
        <w:t>L</w:t>
      </w:r>
      <w:r>
        <w:rPr>
          <w:rFonts w:ascii="Cambria" w:eastAsia="Cambria" w:hAnsi="Cambria" w:cs="Cambria"/>
          <w:sz w:val="24"/>
          <w:szCs w:val="24"/>
        </w:rPr>
        <w:t>ocat</w:t>
      </w:r>
      <w:r>
        <w:rPr>
          <w:rFonts w:ascii="Cambria" w:eastAsia="Cambria" w:hAnsi="Cambria" w:cs="Cambria"/>
          <w:spacing w:val="1"/>
          <w:sz w:val="24"/>
          <w:szCs w:val="24"/>
        </w:rPr>
        <w:t>i</w:t>
      </w:r>
      <w:r w:rsidR="00A158F1">
        <w:rPr>
          <w:rFonts w:ascii="Cambria" w:eastAsia="Cambria" w:hAnsi="Cambria" w:cs="Cambria"/>
          <w:sz w:val="24"/>
          <w:szCs w:val="24"/>
        </w:rPr>
        <w:t>on: RB</w:t>
      </w:r>
      <w:r>
        <w:rPr>
          <w:rFonts w:ascii="Cambria" w:eastAsia="Cambria" w:hAnsi="Cambria" w:cs="Cambria"/>
          <w:sz w:val="24"/>
          <w:szCs w:val="24"/>
        </w:rPr>
        <w:t xml:space="preserve"> </w:t>
      </w:r>
      <w:r w:rsidR="00B408EF">
        <w:rPr>
          <w:rFonts w:ascii="Cambria" w:eastAsia="Cambria" w:hAnsi="Cambria" w:cs="Cambria"/>
          <w:sz w:val="24"/>
          <w:szCs w:val="24"/>
        </w:rPr>
        <w:t>1021</w:t>
      </w:r>
    </w:p>
    <w:p w14:paraId="3E93C143" w14:textId="77777777" w:rsidR="00AD5C83" w:rsidRDefault="00AD5C83">
      <w:pPr>
        <w:spacing w:before="1" w:line="140" w:lineRule="exact"/>
        <w:rPr>
          <w:sz w:val="14"/>
          <w:szCs w:val="14"/>
        </w:rPr>
      </w:pPr>
    </w:p>
    <w:p w14:paraId="2359004D" w14:textId="77777777" w:rsidR="00AD5C83" w:rsidRDefault="00AD5C83">
      <w:pPr>
        <w:spacing w:line="200" w:lineRule="exact"/>
      </w:pPr>
    </w:p>
    <w:p w14:paraId="286D6217" w14:textId="0DDAD947" w:rsidR="00AD5C83" w:rsidRPr="002360CB" w:rsidRDefault="00712FCE">
      <w:pPr>
        <w:ind w:left="100"/>
        <w:rPr>
          <w:rFonts w:ascii="Cambria" w:eastAsia="Cambria" w:hAnsi="Cambria" w:cs="Cambria"/>
          <w:sz w:val="24"/>
          <w:szCs w:val="24"/>
        </w:rPr>
      </w:pPr>
      <w:r w:rsidRPr="005C7B9E">
        <w:rPr>
          <w:rFonts w:ascii="Cambria" w:eastAsia="Cambria" w:hAnsi="Cambria" w:cs="Cambria"/>
          <w:b/>
          <w:sz w:val="28"/>
          <w:szCs w:val="28"/>
          <w:u w:val="thick" w:color="000000"/>
        </w:rPr>
        <w:t>I</w:t>
      </w:r>
      <w:r w:rsidRPr="005C7B9E">
        <w:rPr>
          <w:rFonts w:ascii="Cambria" w:eastAsia="Cambria" w:hAnsi="Cambria" w:cs="Cambria"/>
          <w:b/>
          <w:spacing w:val="1"/>
          <w:sz w:val="28"/>
          <w:szCs w:val="28"/>
          <w:u w:val="thick" w:color="000000"/>
        </w:rPr>
        <w:t>n</w:t>
      </w:r>
      <w:r w:rsidRPr="005C7B9E">
        <w:rPr>
          <w:rFonts w:ascii="Cambria" w:eastAsia="Cambria" w:hAnsi="Cambria" w:cs="Cambria"/>
          <w:b/>
          <w:spacing w:val="-2"/>
          <w:sz w:val="28"/>
          <w:szCs w:val="28"/>
          <w:u w:val="thick" w:color="000000"/>
        </w:rPr>
        <w:t>s</w:t>
      </w:r>
      <w:r w:rsidRPr="005C7B9E">
        <w:rPr>
          <w:rFonts w:ascii="Cambria" w:eastAsia="Cambria" w:hAnsi="Cambria" w:cs="Cambria"/>
          <w:b/>
          <w:sz w:val="28"/>
          <w:szCs w:val="28"/>
          <w:u w:val="thick" w:color="000000"/>
        </w:rPr>
        <w:t>tru</w:t>
      </w:r>
      <w:r w:rsidRPr="005C7B9E">
        <w:rPr>
          <w:rFonts w:ascii="Cambria" w:eastAsia="Cambria" w:hAnsi="Cambria" w:cs="Cambria"/>
          <w:b/>
          <w:spacing w:val="-2"/>
          <w:sz w:val="28"/>
          <w:szCs w:val="28"/>
          <w:u w:val="thick" w:color="000000"/>
        </w:rPr>
        <w:t>c</w:t>
      </w:r>
      <w:r w:rsidRPr="005C7B9E">
        <w:rPr>
          <w:rFonts w:ascii="Cambria" w:eastAsia="Cambria" w:hAnsi="Cambria" w:cs="Cambria"/>
          <w:b/>
          <w:sz w:val="28"/>
          <w:szCs w:val="28"/>
          <w:u w:val="thick" w:color="000000"/>
        </w:rPr>
        <w:t>tor</w:t>
      </w:r>
      <w:r w:rsidRPr="005C7B9E">
        <w:rPr>
          <w:rFonts w:ascii="Cambria" w:eastAsia="Cambria" w:hAnsi="Cambria" w:cs="Cambria"/>
          <w:b/>
          <w:sz w:val="28"/>
          <w:szCs w:val="28"/>
        </w:rPr>
        <w:t xml:space="preserve"> </w:t>
      </w:r>
      <w:r w:rsidR="00FB182A">
        <w:rPr>
          <w:rFonts w:ascii="Cambria" w:eastAsia="Cambria" w:hAnsi="Cambria" w:cs="Cambria"/>
          <w:spacing w:val="42"/>
          <w:sz w:val="24"/>
          <w:szCs w:val="24"/>
        </w:rPr>
        <w:t xml:space="preserve">        </w:t>
      </w:r>
      <w:r w:rsidR="00F66584">
        <w:rPr>
          <w:rFonts w:ascii="Cambria" w:eastAsia="Cambria" w:hAnsi="Cambria" w:cs="Cambria"/>
          <w:spacing w:val="-1"/>
          <w:sz w:val="24"/>
          <w:szCs w:val="24"/>
        </w:rPr>
        <w:t xml:space="preserve">Dr. </w:t>
      </w:r>
      <w:r w:rsidRPr="002360CB">
        <w:rPr>
          <w:rFonts w:ascii="Cambria" w:eastAsia="Cambria" w:hAnsi="Cambria" w:cs="Cambria"/>
          <w:spacing w:val="-1"/>
          <w:sz w:val="24"/>
          <w:szCs w:val="24"/>
        </w:rPr>
        <w:t>C</w:t>
      </w:r>
      <w:r w:rsidRPr="002360CB">
        <w:rPr>
          <w:rFonts w:ascii="Cambria" w:eastAsia="Cambria" w:hAnsi="Cambria" w:cs="Cambria"/>
          <w:sz w:val="24"/>
          <w:szCs w:val="24"/>
        </w:rPr>
        <w:t>h</w:t>
      </w:r>
      <w:r w:rsidRPr="002360CB">
        <w:rPr>
          <w:rFonts w:ascii="Cambria" w:eastAsia="Cambria" w:hAnsi="Cambria" w:cs="Cambria"/>
          <w:spacing w:val="-1"/>
          <w:sz w:val="24"/>
          <w:szCs w:val="24"/>
        </w:rPr>
        <w:t>r</w:t>
      </w:r>
      <w:r w:rsidRPr="002360CB">
        <w:rPr>
          <w:rFonts w:ascii="Cambria" w:eastAsia="Cambria" w:hAnsi="Cambria" w:cs="Cambria"/>
          <w:sz w:val="24"/>
          <w:szCs w:val="24"/>
        </w:rPr>
        <w:t>is</w:t>
      </w:r>
      <w:r w:rsidRPr="002360CB">
        <w:rPr>
          <w:rFonts w:ascii="Cambria" w:eastAsia="Cambria" w:hAnsi="Cambria" w:cs="Cambria"/>
          <w:spacing w:val="1"/>
          <w:sz w:val="24"/>
          <w:szCs w:val="24"/>
        </w:rPr>
        <w:t>t</w:t>
      </w:r>
      <w:r w:rsidRPr="002360CB">
        <w:rPr>
          <w:rFonts w:ascii="Cambria" w:eastAsia="Cambria" w:hAnsi="Cambria" w:cs="Cambria"/>
          <w:sz w:val="24"/>
          <w:szCs w:val="24"/>
        </w:rPr>
        <w:t>o</w:t>
      </w:r>
      <w:r w:rsidRPr="002360CB">
        <w:rPr>
          <w:rFonts w:ascii="Cambria" w:eastAsia="Cambria" w:hAnsi="Cambria" w:cs="Cambria"/>
          <w:spacing w:val="1"/>
          <w:sz w:val="24"/>
          <w:szCs w:val="24"/>
        </w:rPr>
        <w:t>p</w:t>
      </w:r>
      <w:r w:rsidRPr="002360CB">
        <w:rPr>
          <w:rFonts w:ascii="Cambria" w:eastAsia="Cambria" w:hAnsi="Cambria" w:cs="Cambria"/>
          <w:sz w:val="24"/>
          <w:szCs w:val="24"/>
        </w:rPr>
        <w:t>her</w:t>
      </w:r>
      <w:r w:rsidRPr="002360CB">
        <w:rPr>
          <w:rFonts w:ascii="Cambria" w:eastAsia="Cambria" w:hAnsi="Cambria" w:cs="Cambria"/>
          <w:spacing w:val="-1"/>
          <w:sz w:val="24"/>
          <w:szCs w:val="24"/>
        </w:rPr>
        <w:t xml:space="preserve"> C</w:t>
      </w:r>
      <w:r w:rsidRPr="002360CB">
        <w:rPr>
          <w:rFonts w:ascii="Cambria" w:eastAsia="Cambria" w:hAnsi="Cambria" w:cs="Cambria"/>
          <w:sz w:val="24"/>
          <w:szCs w:val="24"/>
        </w:rPr>
        <w:t>hlebo</w:t>
      </w:r>
      <w:r w:rsidRPr="002360CB">
        <w:rPr>
          <w:rFonts w:ascii="Cambria" w:eastAsia="Cambria" w:hAnsi="Cambria" w:cs="Cambria"/>
          <w:spacing w:val="-1"/>
          <w:sz w:val="24"/>
          <w:szCs w:val="24"/>
        </w:rPr>
        <w:t>v</w:t>
      </w:r>
      <w:r w:rsidRPr="002360CB">
        <w:rPr>
          <w:rFonts w:ascii="Cambria" w:eastAsia="Cambria" w:hAnsi="Cambria" w:cs="Cambria"/>
          <w:sz w:val="24"/>
          <w:szCs w:val="24"/>
        </w:rPr>
        <w:t>ec</w:t>
      </w:r>
    </w:p>
    <w:p w14:paraId="0758D736" w14:textId="77777777" w:rsidR="00AD5C83" w:rsidRDefault="00AD5C83">
      <w:pPr>
        <w:spacing w:before="7" w:line="120" w:lineRule="exact"/>
        <w:rPr>
          <w:sz w:val="12"/>
          <w:szCs w:val="12"/>
        </w:rPr>
      </w:pPr>
    </w:p>
    <w:p w14:paraId="4EDF7A00" w14:textId="77777777" w:rsidR="00AD5C83" w:rsidRDefault="00712FCE" w:rsidP="00D552B2">
      <w:pPr>
        <w:ind w:left="1541" w:firstLine="720"/>
        <w:rPr>
          <w:rFonts w:ascii="Cambria" w:eastAsia="Cambria" w:hAnsi="Cambria" w:cs="Cambria"/>
          <w:sz w:val="24"/>
          <w:szCs w:val="24"/>
        </w:rPr>
      </w:pPr>
      <w:r>
        <w:rPr>
          <w:rFonts w:ascii="Cambria" w:eastAsia="Cambria" w:hAnsi="Cambria" w:cs="Cambria"/>
          <w:sz w:val="24"/>
          <w:szCs w:val="24"/>
        </w:rPr>
        <w:t>O</w:t>
      </w:r>
      <w:r>
        <w:rPr>
          <w:rFonts w:ascii="Cambria" w:eastAsia="Cambria" w:hAnsi="Cambria" w:cs="Cambria"/>
          <w:spacing w:val="-1"/>
          <w:sz w:val="24"/>
          <w:szCs w:val="24"/>
        </w:rPr>
        <w:t>ff</w:t>
      </w:r>
      <w:r>
        <w:rPr>
          <w:rFonts w:ascii="Cambria" w:eastAsia="Cambria" w:hAnsi="Cambria" w:cs="Cambria"/>
          <w:sz w:val="24"/>
          <w:szCs w:val="24"/>
        </w:rPr>
        <w:t>ic</w:t>
      </w:r>
      <w:r>
        <w:rPr>
          <w:rFonts w:ascii="Cambria" w:eastAsia="Cambria" w:hAnsi="Cambria" w:cs="Cambria"/>
          <w:spacing w:val="1"/>
          <w:sz w:val="24"/>
          <w:szCs w:val="24"/>
        </w:rPr>
        <w:t>e</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RB</w:t>
      </w:r>
      <w:r>
        <w:rPr>
          <w:rFonts w:ascii="Cambria" w:eastAsia="Cambria" w:hAnsi="Cambria" w:cs="Cambria"/>
          <w:spacing w:val="2"/>
          <w:sz w:val="24"/>
          <w:szCs w:val="24"/>
        </w:rPr>
        <w:t xml:space="preserve"> </w:t>
      </w:r>
      <w:r>
        <w:rPr>
          <w:rFonts w:ascii="Cambria" w:eastAsia="Cambria" w:hAnsi="Cambria" w:cs="Cambria"/>
          <w:spacing w:val="-1"/>
          <w:sz w:val="24"/>
          <w:szCs w:val="24"/>
        </w:rPr>
        <w:t>20</w:t>
      </w:r>
      <w:r>
        <w:rPr>
          <w:rFonts w:ascii="Cambria" w:eastAsia="Cambria" w:hAnsi="Cambria" w:cs="Cambria"/>
          <w:spacing w:val="1"/>
          <w:sz w:val="24"/>
          <w:szCs w:val="24"/>
        </w:rPr>
        <w:t>1</w:t>
      </w:r>
      <w:r>
        <w:rPr>
          <w:rFonts w:ascii="Cambria" w:eastAsia="Cambria" w:hAnsi="Cambria" w:cs="Cambria"/>
          <w:sz w:val="24"/>
          <w:szCs w:val="24"/>
        </w:rPr>
        <w:t>5</w:t>
      </w:r>
    </w:p>
    <w:p w14:paraId="6E582219" w14:textId="77777777" w:rsidR="00AD5C83" w:rsidRDefault="00AD5C83">
      <w:pPr>
        <w:spacing w:before="3" w:line="140" w:lineRule="exact"/>
        <w:rPr>
          <w:sz w:val="14"/>
          <w:szCs w:val="14"/>
        </w:rPr>
      </w:pPr>
    </w:p>
    <w:p w14:paraId="160A20FF" w14:textId="0BD42A17" w:rsidR="00E33351" w:rsidRDefault="00712FCE" w:rsidP="00E33351">
      <w:pPr>
        <w:tabs>
          <w:tab w:val="left" w:pos="9498"/>
        </w:tabs>
        <w:spacing w:line="479" w:lineRule="auto"/>
        <w:ind w:left="100" w:right="-626" w:firstLine="2161"/>
        <w:rPr>
          <w:rFonts w:ascii="Cambria" w:eastAsia="Cambria" w:hAnsi="Cambria" w:cs="Cambria"/>
          <w:sz w:val="24"/>
          <w:szCs w:val="24"/>
        </w:rPr>
      </w:pPr>
      <w:r>
        <w:rPr>
          <w:rFonts w:ascii="Cambria" w:eastAsia="Cambria" w:hAnsi="Cambria" w:cs="Cambria"/>
          <w:sz w:val="24"/>
          <w:szCs w:val="24"/>
        </w:rPr>
        <w:t>O</w:t>
      </w:r>
      <w:r>
        <w:rPr>
          <w:rFonts w:ascii="Cambria" w:eastAsia="Cambria" w:hAnsi="Cambria" w:cs="Cambria"/>
          <w:spacing w:val="-1"/>
          <w:sz w:val="24"/>
          <w:szCs w:val="24"/>
        </w:rPr>
        <w:t>ff</w:t>
      </w:r>
      <w:r>
        <w:rPr>
          <w:rFonts w:ascii="Cambria" w:eastAsia="Cambria" w:hAnsi="Cambria" w:cs="Cambria"/>
          <w:sz w:val="24"/>
          <w:szCs w:val="24"/>
        </w:rPr>
        <w:t>ice</w:t>
      </w:r>
      <w:r>
        <w:rPr>
          <w:rFonts w:ascii="Cambria" w:eastAsia="Cambria" w:hAnsi="Cambria" w:cs="Cambria"/>
          <w:spacing w:val="1"/>
          <w:sz w:val="24"/>
          <w:szCs w:val="24"/>
        </w:rPr>
        <w:t xml:space="preserve"> H</w:t>
      </w:r>
      <w:r>
        <w:rPr>
          <w:rFonts w:ascii="Cambria" w:eastAsia="Cambria" w:hAnsi="Cambria" w:cs="Cambria"/>
          <w:sz w:val="24"/>
          <w:szCs w:val="24"/>
        </w:rPr>
        <w:t>ou</w:t>
      </w:r>
      <w:r>
        <w:rPr>
          <w:rFonts w:ascii="Cambria" w:eastAsia="Cambria" w:hAnsi="Cambria" w:cs="Cambria"/>
          <w:spacing w:val="-2"/>
          <w:sz w:val="24"/>
          <w:szCs w:val="24"/>
        </w:rPr>
        <w:t>r</w:t>
      </w:r>
      <w:r>
        <w:rPr>
          <w:rFonts w:ascii="Cambria" w:eastAsia="Cambria" w:hAnsi="Cambria" w:cs="Cambria"/>
          <w:sz w:val="24"/>
          <w:szCs w:val="24"/>
        </w:rPr>
        <w:t xml:space="preserve">s: </w:t>
      </w:r>
      <w:r w:rsidR="006F1F84">
        <w:rPr>
          <w:rFonts w:ascii="Cambria" w:eastAsia="Cambria" w:hAnsi="Cambria" w:cs="Cambria"/>
          <w:sz w:val="24"/>
          <w:szCs w:val="24"/>
        </w:rPr>
        <w:t>T</w:t>
      </w:r>
      <w:r w:rsidR="00964C22">
        <w:rPr>
          <w:rFonts w:ascii="Cambria" w:eastAsia="Cambria" w:hAnsi="Cambria" w:cs="Cambria"/>
          <w:sz w:val="24"/>
          <w:szCs w:val="24"/>
        </w:rPr>
        <w:t>h</w:t>
      </w:r>
      <w:r>
        <w:rPr>
          <w:rFonts w:ascii="Cambria" w:eastAsia="Cambria" w:hAnsi="Cambria" w:cs="Cambria"/>
          <w:sz w:val="24"/>
          <w:szCs w:val="24"/>
        </w:rPr>
        <w:t xml:space="preserve"> </w:t>
      </w:r>
      <w:r w:rsidR="006F1F84">
        <w:rPr>
          <w:rFonts w:ascii="Cambria" w:eastAsia="Cambria" w:hAnsi="Cambria" w:cs="Cambria"/>
          <w:spacing w:val="1"/>
          <w:sz w:val="24"/>
          <w:szCs w:val="24"/>
        </w:rPr>
        <w:t>9</w:t>
      </w:r>
      <w:r>
        <w:rPr>
          <w:rFonts w:ascii="Cambria" w:eastAsia="Cambria" w:hAnsi="Cambria" w:cs="Cambria"/>
          <w:spacing w:val="-1"/>
          <w:sz w:val="24"/>
          <w:szCs w:val="24"/>
        </w:rPr>
        <w:t>:</w:t>
      </w:r>
      <w:r w:rsidR="006F1F84">
        <w:rPr>
          <w:rFonts w:ascii="Cambria" w:eastAsia="Cambria" w:hAnsi="Cambria" w:cs="Cambria"/>
          <w:spacing w:val="1"/>
          <w:sz w:val="24"/>
          <w:szCs w:val="24"/>
        </w:rPr>
        <w:t>3</w:t>
      </w:r>
      <w:r>
        <w:rPr>
          <w:rFonts w:ascii="Cambria" w:eastAsia="Cambria" w:hAnsi="Cambria" w:cs="Cambria"/>
          <w:sz w:val="24"/>
          <w:szCs w:val="24"/>
        </w:rPr>
        <w:t>0</w:t>
      </w:r>
      <w:r>
        <w:rPr>
          <w:rFonts w:ascii="Cambria" w:eastAsia="Cambria" w:hAnsi="Cambria" w:cs="Cambria"/>
          <w:spacing w:val="2"/>
          <w:sz w:val="24"/>
          <w:szCs w:val="24"/>
        </w:rPr>
        <w:t xml:space="preserve"> </w:t>
      </w:r>
      <w:r>
        <w:rPr>
          <w:rFonts w:ascii="Cambria" w:eastAsia="Cambria" w:hAnsi="Cambria" w:cs="Cambria"/>
          <w:spacing w:val="-1"/>
          <w:sz w:val="24"/>
          <w:szCs w:val="24"/>
        </w:rPr>
        <w:t>A</w:t>
      </w:r>
      <w:r>
        <w:rPr>
          <w:rFonts w:ascii="Cambria" w:eastAsia="Cambria" w:hAnsi="Cambria" w:cs="Cambria"/>
          <w:spacing w:val="1"/>
          <w:sz w:val="24"/>
          <w:szCs w:val="24"/>
        </w:rPr>
        <w:t>M</w:t>
      </w:r>
      <w:r>
        <w:rPr>
          <w:rFonts w:ascii="Cambria" w:eastAsia="Cambria" w:hAnsi="Cambria" w:cs="Cambria"/>
          <w:sz w:val="24"/>
          <w:szCs w:val="24"/>
        </w:rPr>
        <w:t>-</w:t>
      </w:r>
      <w:r>
        <w:rPr>
          <w:rFonts w:ascii="Cambria" w:eastAsia="Cambria" w:hAnsi="Cambria" w:cs="Cambria"/>
          <w:spacing w:val="-1"/>
          <w:sz w:val="24"/>
          <w:szCs w:val="24"/>
        </w:rPr>
        <w:t>1</w:t>
      </w:r>
      <w:r w:rsidR="006F1F84">
        <w:rPr>
          <w:rFonts w:ascii="Cambria" w:eastAsia="Cambria" w:hAnsi="Cambria" w:cs="Cambria"/>
          <w:spacing w:val="-1"/>
          <w:sz w:val="24"/>
          <w:szCs w:val="24"/>
        </w:rPr>
        <w:t>0</w:t>
      </w:r>
      <w:r>
        <w:rPr>
          <w:rFonts w:ascii="Cambria" w:eastAsia="Cambria" w:hAnsi="Cambria" w:cs="Cambria"/>
          <w:spacing w:val="1"/>
          <w:sz w:val="24"/>
          <w:szCs w:val="24"/>
        </w:rPr>
        <w:t>:</w:t>
      </w:r>
      <w:r w:rsidR="006F1F84">
        <w:rPr>
          <w:rFonts w:ascii="Cambria" w:eastAsia="Cambria" w:hAnsi="Cambria" w:cs="Cambria"/>
          <w:spacing w:val="-1"/>
          <w:sz w:val="24"/>
          <w:szCs w:val="24"/>
        </w:rPr>
        <w:t>3</w:t>
      </w:r>
      <w:r>
        <w:rPr>
          <w:rFonts w:ascii="Cambria" w:eastAsia="Cambria" w:hAnsi="Cambria" w:cs="Cambria"/>
          <w:sz w:val="24"/>
          <w:szCs w:val="24"/>
        </w:rPr>
        <w:t>0</w:t>
      </w:r>
      <w:r w:rsidR="00A236A7">
        <w:rPr>
          <w:rFonts w:ascii="Cambria" w:eastAsia="Cambria" w:hAnsi="Cambria" w:cs="Cambria"/>
          <w:spacing w:val="-1"/>
          <w:sz w:val="24"/>
          <w:szCs w:val="24"/>
        </w:rPr>
        <w:t xml:space="preserve"> </w:t>
      </w:r>
      <w:r w:rsidR="006F1F84">
        <w:rPr>
          <w:rFonts w:ascii="Cambria" w:eastAsia="Cambria" w:hAnsi="Cambria" w:cs="Cambria"/>
          <w:spacing w:val="-1"/>
          <w:sz w:val="24"/>
          <w:szCs w:val="24"/>
        </w:rPr>
        <w:t>A</w:t>
      </w:r>
      <w:r>
        <w:rPr>
          <w:rFonts w:ascii="Cambria" w:eastAsia="Cambria" w:hAnsi="Cambria" w:cs="Cambria"/>
          <w:sz w:val="24"/>
          <w:szCs w:val="24"/>
        </w:rPr>
        <w:t>M</w:t>
      </w:r>
      <w:r>
        <w:rPr>
          <w:rFonts w:ascii="Cambria" w:eastAsia="Cambria" w:hAnsi="Cambria" w:cs="Cambria"/>
          <w:spacing w:val="1"/>
          <w:sz w:val="24"/>
          <w:szCs w:val="24"/>
        </w:rPr>
        <w:t xml:space="preserve"> </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z w:val="24"/>
          <w:szCs w:val="24"/>
        </w:rPr>
        <w:t>by</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3"/>
          <w:sz w:val="24"/>
          <w:szCs w:val="24"/>
        </w:rPr>
        <w:t>p</w:t>
      </w:r>
      <w:r>
        <w:rPr>
          <w:rFonts w:ascii="Cambria" w:eastAsia="Cambria" w:hAnsi="Cambria" w:cs="Cambria"/>
          <w:spacing w:val="1"/>
          <w:sz w:val="24"/>
          <w:szCs w:val="24"/>
        </w:rPr>
        <w:t>p</w:t>
      </w:r>
      <w:r>
        <w:rPr>
          <w:rFonts w:ascii="Cambria" w:eastAsia="Cambria" w:hAnsi="Cambria" w:cs="Cambria"/>
          <w:sz w:val="24"/>
          <w:szCs w:val="24"/>
        </w:rPr>
        <w:t>oin</w:t>
      </w:r>
      <w:r>
        <w:rPr>
          <w:rFonts w:ascii="Cambria" w:eastAsia="Cambria" w:hAnsi="Cambria" w:cs="Cambria"/>
          <w:spacing w:val="1"/>
          <w:sz w:val="24"/>
          <w:szCs w:val="24"/>
        </w:rPr>
        <w:t>t</w:t>
      </w:r>
      <w:r>
        <w:rPr>
          <w:rFonts w:ascii="Cambria" w:eastAsia="Cambria" w:hAnsi="Cambria" w:cs="Cambria"/>
          <w:sz w:val="24"/>
          <w:szCs w:val="24"/>
        </w:rPr>
        <w:t xml:space="preserve">ment </w:t>
      </w:r>
    </w:p>
    <w:p w14:paraId="366E8336" w14:textId="77777777" w:rsidR="00E33351" w:rsidRDefault="00712FCE" w:rsidP="00E33351">
      <w:pPr>
        <w:tabs>
          <w:tab w:val="left" w:pos="9498"/>
        </w:tabs>
        <w:spacing w:line="479" w:lineRule="auto"/>
        <w:ind w:left="100" w:right="-626"/>
        <w:rPr>
          <w:rFonts w:ascii="Cambria" w:eastAsia="Cambria" w:hAnsi="Cambria" w:cs="Cambria"/>
          <w:sz w:val="24"/>
          <w:szCs w:val="24"/>
        </w:rPr>
      </w:pPr>
      <w:r>
        <w:rPr>
          <w:rFonts w:ascii="Cambria" w:eastAsia="Cambria" w:hAnsi="Cambria" w:cs="Cambria"/>
          <w:b/>
          <w:spacing w:val="1"/>
          <w:sz w:val="28"/>
          <w:szCs w:val="28"/>
          <w:u w:val="thick" w:color="000000"/>
        </w:rPr>
        <w:t>E</w:t>
      </w:r>
      <w:r>
        <w:rPr>
          <w:rFonts w:ascii="Cambria" w:eastAsia="Cambria" w:hAnsi="Cambria" w:cs="Cambria"/>
          <w:b/>
          <w:sz w:val="28"/>
          <w:szCs w:val="28"/>
          <w:u w:val="thick" w:color="000000"/>
        </w:rPr>
        <w:t>m</w:t>
      </w:r>
      <w:r>
        <w:rPr>
          <w:rFonts w:ascii="Cambria" w:eastAsia="Cambria" w:hAnsi="Cambria" w:cs="Cambria"/>
          <w:b/>
          <w:spacing w:val="-2"/>
          <w:sz w:val="28"/>
          <w:szCs w:val="28"/>
          <w:u w:val="thick" w:color="000000"/>
        </w:rPr>
        <w:t>a</w:t>
      </w:r>
      <w:r>
        <w:rPr>
          <w:rFonts w:ascii="Cambria" w:eastAsia="Cambria" w:hAnsi="Cambria" w:cs="Cambria"/>
          <w:b/>
          <w:sz w:val="28"/>
          <w:szCs w:val="28"/>
          <w:u w:val="thick" w:color="000000"/>
        </w:rPr>
        <w:t>il</w:t>
      </w:r>
      <w:r>
        <w:rPr>
          <w:rFonts w:ascii="Cambria" w:eastAsia="Cambria" w:hAnsi="Cambria" w:cs="Cambria"/>
          <w:b/>
          <w:sz w:val="28"/>
          <w:szCs w:val="28"/>
        </w:rPr>
        <w:t xml:space="preserve">                      </w:t>
      </w:r>
      <w:r>
        <w:rPr>
          <w:rFonts w:ascii="Cambria" w:eastAsia="Cambria" w:hAnsi="Cambria" w:cs="Cambria"/>
          <w:b/>
          <w:spacing w:val="8"/>
          <w:sz w:val="28"/>
          <w:szCs w:val="28"/>
        </w:rPr>
        <w:t xml:space="preserve"> </w:t>
      </w:r>
      <w:hyperlink r:id="rId9">
        <w:r>
          <w:rPr>
            <w:rFonts w:ascii="Cambria" w:eastAsia="Cambria" w:hAnsi="Cambria" w:cs="Cambria"/>
            <w:sz w:val="24"/>
            <w:szCs w:val="24"/>
          </w:rPr>
          <w:t>cc</w:t>
        </w:r>
        <w:r>
          <w:rPr>
            <w:rFonts w:ascii="Cambria" w:eastAsia="Cambria" w:hAnsi="Cambria" w:cs="Cambria"/>
            <w:spacing w:val="-1"/>
            <w:sz w:val="24"/>
            <w:szCs w:val="24"/>
          </w:rPr>
          <w:t>h</w:t>
        </w:r>
        <w:r>
          <w:rPr>
            <w:rFonts w:ascii="Cambria" w:eastAsia="Cambria" w:hAnsi="Cambria" w:cs="Cambria"/>
            <w:sz w:val="24"/>
            <w:szCs w:val="24"/>
          </w:rPr>
          <w:t>le</w:t>
        </w:r>
        <w:r>
          <w:rPr>
            <w:rFonts w:ascii="Cambria" w:eastAsia="Cambria" w:hAnsi="Cambria" w:cs="Cambria"/>
            <w:spacing w:val="1"/>
            <w:sz w:val="24"/>
            <w:szCs w:val="24"/>
          </w:rPr>
          <w:t>b</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pacing w:val="1"/>
            <w:sz w:val="24"/>
            <w:szCs w:val="24"/>
          </w:rPr>
          <w:t>@</w:t>
        </w:r>
        <w:r>
          <w:rPr>
            <w:rFonts w:ascii="Cambria" w:eastAsia="Cambria" w:hAnsi="Cambria" w:cs="Cambria"/>
            <w:sz w:val="24"/>
            <w:szCs w:val="24"/>
          </w:rPr>
          <w:t>la</w:t>
        </w:r>
        <w:r>
          <w:rPr>
            <w:rFonts w:ascii="Cambria" w:eastAsia="Cambria" w:hAnsi="Cambria" w:cs="Cambria"/>
            <w:spacing w:val="-1"/>
            <w:sz w:val="24"/>
            <w:szCs w:val="24"/>
          </w:rPr>
          <w:t>k</w:t>
        </w:r>
        <w:r>
          <w:rPr>
            <w:rFonts w:ascii="Cambria" w:eastAsia="Cambria" w:hAnsi="Cambria" w:cs="Cambria"/>
            <w:sz w:val="24"/>
            <w:szCs w:val="24"/>
          </w:rPr>
          <w:t>ehe</w:t>
        </w:r>
        <w:r>
          <w:rPr>
            <w:rFonts w:ascii="Cambria" w:eastAsia="Cambria" w:hAnsi="Cambria" w:cs="Cambria"/>
            <w:spacing w:val="1"/>
            <w:sz w:val="24"/>
            <w:szCs w:val="24"/>
          </w:rPr>
          <w:t>a</w:t>
        </w:r>
        <w:r>
          <w:rPr>
            <w:rFonts w:ascii="Cambria" w:eastAsia="Cambria" w:hAnsi="Cambria" w:cs="Cambria"/>
            <w:spacing w:val="-1"/>
            <w:sz w:val="24"/>
            <w:szCs w:val="24"/>
          </w:rPr>
          <w:t>d</w:t>
        </w:r>
        <w:r>
          <w:rPr>
            <w:rFonts w:ascii="Cambria" w:eastAsia="Cambria" w:hAnsi="Cambria" w:cs="Cambria"/>
            <w:sz w:val="24"/>
            <w:szCs w:val="24"/>
          </w:rPr>
          <w:t>u.ca</w:t>
        </w:r>
      </w:hyperlink>
      <w:r>
        <w:rPr>
          <w:rFonts w:ascii="Cambria" w:eastAsia="Cambria" w:hAnsi="Cambria" w:cs="Cambria"/>
          <w:spacing w:val="1"/>
          <w:sz w:val="24"/>
          <w:szCs w:val="24"/>
        </w:rPr>
        <w:t xml:space="preserve"> </w:t>
      </w:r>
      <w:r>
        <w:rPr>
          <w:rFonts w:ascii="Cambria" w:eastAsia="Cambria" w:hAnsi="Cambria" w:cs="Cambria"/>
          <w:sz w:val="24"/>
          <w:szCs w:val="24"/>
        </w:rPr>
        <w:t>(the b</w:t>
      </w:r>
      <w:r>
        <w:rPr>
          <w:rFonts w:ascii="Cambria" w:eastAsia="Cambria" w:hAnsi="Cambria" w:cs="Cambria"/>
          <w:spacing w:val="1"/>
          <w:sz w:val="24"/>
          <w:szCs w:val="24"/>
        </w:rPr>
        <w:t>e</w:t>
      </w:r>
      <w:r>
        <w:rPr>
          <w:rFonts w:ascii="Cambria" w:eastAsia="Cambria" w:hAnsi="Cambria" w:cs="Cambria"/>
          <w:sz w:val="24"/>
          <w:szCs w:val="24"/>
        </w:rPr>
        <w:t>st way</w:t>
      </w:r>
      <w:r>
        <w:rPr>
          <w:rFonts w:ascii="Cambria" w:eastAsia="Cambria" w:hAnsi="Cambria" w:cs="Cambria"/>
          <w:spacing w:val="-1"/>
          <w:sz w:val="24"/>
          <w:szCs w:val="24"/>
        </w:rPr>
        <w:t xml:space="preserve"> </w:t>
      </w:r>
      <w:r>
        <w:rPr>
          <w:rFonts w:ascii="Cambria" w:eastAsia="Cambria" w:hAnsi="Cambria" w:cs="Cambria"/>
          <w:sz w:val="24"/>
          <w:szCs w:val="24"/>
        </w:rPr>
        <w:t>to cont</w:t>
      </w:r>
      <w:r>
        <w:rPr>
          <w:rFonts w:ascii="Cambria" w:eastAsia="Cambria" w:hAnsi="Cambria" w:cs="Cambria"/>
          <w:spacing w:val="1"/>
          <w:sz w:val="24"/>
          <w:szCs w:val="24"/>
        </w:rPr>
        <w:t>a</w:t>
      </w:r>
      <w:r>
        <w:rPr>
          <w:rFonts w:ascii="Cambria" w:eastAsia="Cambria" w:hAnsi="Cambria" w:cs="Cambria"/>
          <w:sz w:val="24"/>
          <w:szCs w:val="24"/>
        </w:rPr>
        <w:t xml:space="preserve">ct me) </w:t>
      </w:r>
    </w:p>
    <w:p w14:paraId="7011546B" w14:textId="6738933A" w:rsidR="00BD6B32" w:rsidRDefault="00BD6B32" w:rsidP="00BD6B32">
      <w:pPr>
        <w:tabs>
          <w:tab w:val="left" w:pos="9498"/>
        </w:tabs>
        <w:ind w:left="100" w:right="-626"/>
        <w:rPr>
          <w:rFonts w:ascii="Cambria" w:eastAsia="Cambria" w:hAnsi="Cambria" w:cs="Cambria"/>
          <w:i/>
          <w:spacing w:val="1"/>
          <w:sz w:val="24"/>
          <w:szCs w:val="24"/>
        </w:rPr>
      </w:pPr>
      <w:r>
        <w:rPr>
          <w:rFonts w:ascii="Cambria" w:eastAsia="Cambria" w:hAnsi="Cambria" w:cs="Cambria"/>
          <w:b/>
          <w:spacing w:val="1"/>
          <w:sz w:val="28"/>
          <w:szCs w:val="28"/>
          <w:u w:val="thick" w:color="000000"/>
        </w:rPr>
        <w:t>Textbook</w:t>
      </w:r>
      <w:r w:rsidRPr="00BD6B32">
        <w:rPr>
          <w:rFonts w:ascii="Cambria" w:eastAsia="Cambria" w:hAnsi="Cambria" w:cs="Cambria"/>
          <w:b/>
          <w:spacing w:val="1"/>
          <w:sz w:val="28"/>
          <w:szCs w:val="28"/>
        </w:rPr>
        <w:t xml:space="preserve">              </w:t>
      </w:r>
      <w:r w:rsidRPr="00BD6B32">
        <w:rPr>
          <w:rFonts w:ascii="Cambria" w:eastAsia="Cambria" w:hAnsi="Cambria" w:cs="Cambria"/>
          <w:i/>
          <w:spacing w:val="1"/>
          <w:sz w:val="24"/>
          <w:szCs w:val="24"/>
        </w:rPr>
        <w:t xml:space="preserve"> Complex Analysis</w:t>
      </w:r>
      <w:r>
        <w:rPr>
          <w:rFonts w:ascii="Cambria" w:eastAsia="Cambria" w:hAnsi="Cambria" w:cs="Cambria"/>
          <w:i/>
          <w:spacing w:val="1"/>
          <w:sz w:val="24"/>
          <w:szCs w:val="24"/>
        </w:rPr>
        <w:t>: A First Course with Applications 3</w:t>
      </w:r>
      <w:r w:rsidRPr="00BD6B32">
        <w:rPr>
          <w:rFonts w:ascii="Cambria" w:eastAsia="Cambria" w:hAnsi="Cambria" w:cs="Cambria"/>
          <w:i/>
          <w:spacing w:val="1"/>
          <w:sz w:val="24"/>
          <w:szCs w:val="24"/>
          <w:vertAlign w:val="superscript"/>
        </w:rPr>
        <w:t>rd</w:t>
      </w:r>
      <w:r>
        <w:rPr>
          <w:rFonts w:ascii="Cambria" w:eastAsia="Cambria" w:hAnsi="Cambria" w:cs="Cambria"/>
          <w:i/>
          <w:spacing w:val="1"/>
          <w:sz w:val="24"/>
          <w:szCs w:val="24"/>
        </w:rPr>
        <w:t xml:space="preserve"> Edition – Zill and  </w:t>
      </w:r>
      <w:r>
        <w:rPr>
          <w:rFonts w:ascii="Cambria" w:eastAsia="Cambria" w:hAnsi="Cambria" w:cs="Cambria"/>
          <w:i/>
          <w:spacing w:val="1"/>
          <w:sz w:val="24"/>
          <w:szCs w:val="24"/>
        </w:rPr>
        <w:tab/>
      </w:r>
    </w:p>
    <w:p w14:paraId="00C496D8" w14:textId="677504D9" w:rsidR="00BD6B32" w:rsidRDefault="00BD6B32" w:rsidP="00BD6B32">
      <w:pPr>
        <w:tabs>
          <w:tab w:val="left" w:pos="9498"/>
        </w:tabs>
        <w:ind w:left="100" w:right="-626"/>
        <w:rPr>
          <w:rFonts w:ascii="Cambria" w:eastAsia="Cambria" w:hAnsi="Cambria" w:cs="Cambria"/>
          <w:b/>
          <w:position w:val="-1"/>
          <w:sz w:val="24"/>
          <w:szCs w:val="24"/>
        </w:rPr>
      </w:pPr>
      <w:r>
        <w:rPr>
          <w:rFonts w:ascii="Cambria" w:eastAsia="Cambria" w:hAnsi="Cambria" w:cs="Cambria"/>
          <w:i/>
          <w:spacing w:val="1"/>
          <w:sz w:val="24"/>
          <w:szCs w:val="24"/>
        </w:rPr>
        <w:t xml:space="preserve">                                        Shanahan</w:t>
      </w:r>
      <w:r w:rsidRPr="00BD6B32">
        <w:rPr>
          <w:rFonts w:ascii="Cambria" w:eastAsia="Cambria" w:hAnsi="Cambria" w:cs="Cambria"/>
          <w:i/>
          <w:spacing w:val="1"/>
          <w:sz w:val="24"/>
          <w:szCs w:val="24"/>
        </w:rPr>
        <w:t xml:space="preserve"> (</w:t>
      </w:r>
      <w:r w:rsidRPr="00BD6B32">
        <w:rPr>
          <w:rFonts w:ascii="Cambria" w:eastAsia="Cambria" w:hAnsi="Cambria" w:cs="Cambria"/>
          <w:position w:val="-1"/>
          <w:sz w:val="24"/>
          <w:szCs w:val="24"/>
        </w:rPr>
        <w:t>recommended, not required)</w:t>
      </w:r>
    </w:p>
    <w:p w14:paraId="6CF3FE70" w14:textId="77777777" w:rsidR="00BD6B32" w:rsidRPr="00BD6B32" w:rsidRDefault="00BD6B32" w:rsidP="00BD6B32">
      <w:pPr>
        <w:tabs>
          <w:tab w:val="left" w:pos="9498"/>
        </w:tabs>
        <w:ind w:left="100" w:right="-626"/>
        <w:rPr>
          <w:rFonts w:ascii="Cambria" w:eastAsia="Cambria" w:hAnsi="Cambria" w:cs="Cambria"/>
          <w:i/>
          <w:spacing w:val="1"/>
          <w:sz w:val="24"/>
          <w:szCs w:val="24"/>
        </w:rPr>
      </w:pPr>
    </w:p>
    <w:p w14:paraId="7A13EDE5" w14:textId="4F42AA36" w:rsidR="00AD5C83" w:rsidRPr="00BD6B32" w:rsidRDefault="00BD6B32" w:rsidP="00BD6B32">
      <w:pPr>
        <w:tabs>
          <w:tab w:val="left" w:pos="9498"/>
        </w:tabs>
        <w:spacing w:line="479" w:lineRule="auto"/>
        <w:ind w:right="-626"/>
        <w:rPr>
          <w:rFonts w:ascii="Cambria" w:eastAsia="Cambria" w:hAnsi="Cambria" w:cs="Cambria"/>
          <w:i/>
          <w:spacing w:val="1"/>
          <w:sz w:val="24"/>
          <w:szCs w:val="24"/>
        </w:rPr>
      </w:pPr>
      <w:r w:rsidRPr="00BD6B32">
        <w:rPr>
          <w:rFonts w:ascii="Cambria" w:eastAsia="Cambria" w:hAnsi="Cambria" w:cs="Cambria"/>
          <w:b/>
          <w:position w:val="-1"/>
          <w:sz w:val="28"/>
          <w:szCs w:val="28"/>
        </w:rPr>
        <w:t xml:space="preserve"> </w:t>
      </w:r>
      <w:r w:rsidR="00712FCE">
        <w:rPr>
          <w:rFonts w:ascii="Cambria" w:eastAsia="Cambria" w:hAnsi="Cambria" w:cs="Cambria"/>
          <w:b/>
          <w:position w:val="-1"/>
          <w:sz w:val="28"/>
          <w:szCs w:val="28"/>
          <w:u w:val="thick" w:color="000000"/>
        </w:rPr>
        <w:t>Cou</w:t>
      </w:r>
      <w:r w:rsidR="00712FCE">
        <w:rPr>
          <w:rFonts w:ascii="Cambria" w:eastAsia="Cambria" w:hAnsi="Cambria" w:cs="Cambria"/>
          <w:b/>
          <w:spacing w:val="-2"/>
          <w:position w:val="-1"/>
          <w:sz w:val="28"/>
          <w:szCs w:val="28"/>
          <w:u w:val="thick" w:color="000000"/>
        </w:rPr>
        <w:t>r</w:t>
      </w:r>
      <w:r w:rsidR="00712FCE">
        <w:rPr>
          <w:rFonts w:ascii="Cambria" w:eastAsia="Cambria" w:hAnsi="Cambria" w:cs="Cambria"/>
          <w:b/>
          <w:position w:val="-1"/>
          <w:sz w:val="28"/>
          <w:szCs w:val="28"/>
          <w:u w:val="thick" w:color="000000"/>
        </w:rPr>
        <w:t>se</w:t>
      </w:r>
      <w:r w:rsidR="00712FCE">
        <w:rPr>
          <w:rFonts w:ascii="Cambria" w:eastAsia="Cambria" w:hAnsi="Cambria" w:cs="Cambria"/>
          <w:b/>
          <w:spacing w:val="1"/>
          <w:position w:val="-1"/>
          <w:sz w:val="28"/>
          <w:szCs w:val="28"/>
          <w:u w:val="thick" w:color="000000"/>
        </w:rPr>
        <w:t xml:space="preserve"> </w:t>
      </w:r>
      <w:r w:rsidR="00712FCE">
        <w:rPr>
          <w:rFonts w:ascii="Cambria" w:eastAsia="Cambria" w:hAnsi="Cambria" w:cs="Cambria"/>
          <w:b/>
          <w:spacing w:val="-1"/>
          <w:position w:val="-1"/>
          <w:sz w:val="28"/>
          <w:szCs w:val="28"/>
          <w:u w:val="thick" w:color="000000"/>
        </w:rPr>
        <w:t>D</w:t>
      </w:r>
      <w:r w:rsidR="00712FCE">
        <w:rPr>
          <w:rFonts w:ascii="Cambria" w:eastAsia="Cambria" w:hAnsi="Cambria" w:cs="Cambria"/>
          <w:b/>
          <w:position w:val="-1"/>
          <w:sz w:val="28"/>
          <w:szCs w:val="28"/>
          <w:u w:val="thick" w:color="000000"/>
        </w:rPr>
        <w:t>e</w:t>
      </w:r>
      <w:r w:rsidR="00712FCE">
        <w:rPr>
          <w:rFonts w:ascii="Cambria" w:eastAsia="Cambria" w:hAnsi="Cambria" w:cs="Cambria"/>
          <w:b/>
          <w:spacing w:val="-2"/>
          <w:position w:val="-1"/>
          <w:sz w:val="28"/>
          <w:szCs w:val="28"/>
          <w:u w:val="thick" w:color="000000"/>
        </w:rPr>
        <w:t>s</w:t>
      </w:r>
      <w:r w:rsidR="00712FCE">
        <w:rPr>
          <w:rFonts w:ascii="Cambria" w:eastAsia="Cambria" w:hAnsi="Cambria" w:cs="Cambria"/>
          <w:b/>
          <w:position w:val="-1"/>
          <w:sz w:val="28"/>
          <w:szCs w:val="28"/>
          <w:u w:val="thick" w:color="000000"/>
        </w:rPr>
        <w:t>cr</w:t>
      </w:r>
      <w:r w:rsidR="00712FCE">
        <w:rPr>
          <w:rFonts w:ascii="Cambria" w:eastAsia="Cambria" w:hAnsi="Cambria" w:cs="Cambria"/>
          <w:b/>
          <w:spacing w:val="1"/>
          <w:position w:val="-1"/>
          <w:sz w:val="28"/>
          <w:szCs w:val="28"/>
          <w:u w:val="thick" w:color="000000"/>
        </w:rPr>
        <w:t>i</w:t>
      </w:r>
      <w:r w:rsidR="00712FCE">
        <w:rPr>
          <w:rFonts w:ascii="Cambria" w:eastAsia="Cambria" w:hAnsi="Cambria" w:cs="Cambria"/>
          <w:b/>
          <w:spacing w:val="-2"/>
          <w:position w:val="-1"/>
          <w:sz w:val="28"/>
          <w:szCs w:val="28"/>
          <w:u w:val="thick" w:color="000000"/>
        </w:rPr>
        <w:t>p</w:t>
      </w:r>
      <w:r w:rsidR="00712FCE">
        <w:rPr>
          <w:rFonts w:ascii="Cambria" w:eastAsia="Cambria" w:hAnsi="Cambria" w:cs="Cambria"/>
          <w:b/>
          <w:position w:val="-1"/>
          <w:sz w:val="28"/>
          <w:szCs w:val="28"/>
          <w:u w:val="thick" w:color="000000"/>
        </w:rPr>
        <w:t>t</w:t>
      </w:r>
      <w:r w:rsidR="00712FCE">
        <w:rPr>
          <w:rFonts w:ascii="Cambria" w:eastAsia="Cambria" w:hAnsi="Cambria" w:cs="Cambria"/>
          <w:b/>
          <w:spacing w:val="-1"/>
          <w:position w:val="-1"/>
          <w:sz w:val="28"/>
          <w:szCs w:val="28"/>
          <w:u w:val="thick" w:color="000000"/>
        </w:rPr>
        <w:t>io</w:t>
      </w:r>
      <w:r w:rsidR="00712FCE">
        <w:rPr>
          <w:rFonts w:ascii="Cambria" w:eastAsia="Cambria" w:hAnsi="Cambria" w:cs="Cambria"/>
          <w:b/>
          <w:position w:val="-1"/>
          <w:sz w:val="28"/>
          <w:szCs w:val="28"/>
          <w:u w:val="thick" w:color="000000"/>
        </w:rPr>
        <w:t>n</w:t>
      </w:r>
    </w:p>
    <w:p w14:paraId="646834F3" w14:textId="33448B4F" w:rsidR="00AD5C83" w:rsidRDefault="00712FCE">
      <w:pPr>
        <w:spacing w:before="26"/>
        <w:ind w:left="100" w:right="75"/>
        <w:jc w:val="both"/>
        <w:rPr>
          <w:rFonts w:ascii="Cambria" w:eastAsia="Cambria" w:hAnsi="Cambria" w:cs="Cambria"/>
          <w:sz w:val="24"/>
          <w:szCs w:val="24"/>
        </w:rPr>
      </w:pPr>
      <w:r>
        <w:rPr>
          <w:rFonts w:ascii="Cambria" w:eastAsia="Cambria" w:hAnsi="Cambria" w:cs="Cambria"/>
          <w:spacing w:val="1"/>
          <w:sz w:val="24"/>
          <w:szCs w:val="24"/>
        </w:rPr>
        <w:t>S</w:t>
      </w:r>
      <w:r>
        <w:rPr>
          <w:rFonts w:ascii="Cambria" w:eastAsia="Cambria" w:hAnsi="Cambria" w:cs="Cambria"/>
          <w:sz w:val="24"/>
          <w:szCs w:val="24"/>
        </w:rPr>
        <w:t>o</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im</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nt to</w:t>
      </w:r>
      <w:r>
        <w:rPr>
          <w:rFonts w:ascii="Cambria" w:eastAsia="Cambria" w:hAnsi="Cambria" w:cs="Cambria"/>
          <w:spacing w:val="1"/>
          <w:sz w:val="24"/>
          <w:szCs w:val="24"/>
        </w:rPr>
        <w:t>p</w:t>
      </w:r>
      <w:r>
        <w:rPr>
          <w:rFonts w:ascii="Cambria" w:eastAsia="Cambria" w:hAnsi="Cambria" w:cs="Cambria"/>
          <w:sz w:val="24"/>
          <w:szCs w:val="24"/>
        </w:rPr>
        <w:t>ics that</w:t>
      </w:r>
      <w:r>
        <w:rPr>
          <w:rFonts w:ascii="Cambria" w:eastAsia="Cambria" w:hAnsi="Cambria" w:cs="Cambria"/>
          <w:spacing w:val="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ill</w:t>
      </w:r>
      <w:r>
        <w:rPr>
          <w:rFonts w:ascii="Cambria" w:eastAsia="Cambria" w:hAnsi="Cambria" w:cs="Cambria"/>
          <w:spacing w:val="1"/>
          <w:sz w:val="24"/>
          <w:szCs w:val="24"/>
        </w:rPr>
        <w:t xml:space="preserve"> </w:t>
      </w:r>
      <w:r>
        <w:rPr>
          <w:rFonts w:ascii="Cambria" w:eastAsia="Cambria" w:hAnsi="Cambria" w:cs="Cambria"/>
          <w:sz w:val="24"/>
          <w:szCs w:val="24"/>
        </w:rPr>
        <w:t>be co</w:t>
      </w:r>
      <w:r>
        <w:rPr>
          <w:rFonts w:ascii="Cambria" w:eastAsia="Cambria" w:hAnsi="Cambria" w:cs="Cambria"/>
          <w:spacing w:val="-1"/>
          <w:sz w:val="24"/>
          <w:szCs w:val="24"/>
        </w:rPr>
        <w:t>v</w:t>
      </w:r>
      <w:r>
        <w:rPr>
          <w:rFonts w:ascii="Cambria" w:eastAsia="Cambria" w:hAnsi="Cambria" w:cs="Cambria"/>
          <w:sz w:val="24"/>
          <w:szCs w:val="24"/>
        </w:rPr>
        <w:t>ered</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cl</w:t>
      </w:r>
      <w:r>
        <w:rPr>
          <w:rFonts w:ascii="Cambria" w:eastAsia="Cambria" w:hAnsi="Cambria" w:cs="Cambria"/>
          <w:spacing w:val="-1"/>
          <w:sz w:val="24"/>
          <w:szCs w:val="24"/>
        </w:rPr>
        <w:t>ud</w:t>
      </w:r>
      <w:r>
        <w:rPr>
          <w:rFonts w:ascii="Cambria" w:eastAsia="Cambria" w:hAnsi="Cambria" w:cs="Cambria"/>
          <w:sz w:val="24"/>
          <w:szCs w:val="24"/>
        </w:rPr>
        <w:t>e:</w:t>
      </w:r>
      <w:r>
        <w:rPr>
          <w:rFonts w:ascii="Cambria" w:eastAsia="Cambria" w:hAnsi="Cambria" w:cs="Cambria"/>
          <w:spacing w:val="6"/>
          <w:sz w:val="24"/>
          <w:szCs w:val="24"/>
        </w:rPr>
        <w:t xml:space="preserve"> </w:t>
      </w:r>
      <w:r w:rsidR="00B408EF">
        <w:rPr>
          <w:rFonts w:ascii="Cambria" w:eastAsia="Cambria" w:hAnsi="Cambria" w:cs="Cambria"/>
          <w:spacing w:val="1"/>
          <w:sz w:val="24"/>
          <w:szCs w:val="24"/>
        </w:rPr>
        <w:t>complex numbers and the complex plane; complex functions and mappings; limi</w:t>
      </w:r>
      <w:r w:rsidR="008306F1">
        <w:rPr>
          <w:rFonts w:ascii="Cambria" w:eastAsia="Cambria" w:hAnsi="Cambria" w:cs="Cambria"/>
          <w:spacing w:val="1"/>
          <w:sz w:val="24"/>
          <w:szCs w:val="24"/>
        </w:rPr>
        <w:t>t</w:t>
      </w:r>
      <w:r w:rsidR="00983EA3">
        <w:rPr>
          <w:rFonts w:ascii="Cambria" w:eastAsia="Cambria" w:hAnsi="Cambria" w:cs="Cambria"/>
          <w:spacing w:val="1"/>
          <w:sz w:val="24"/>
          <w:szCs w:val="24"/>
        </w:rPr>
        <w:t>s</w:t>
      </w:r>
      <w:r w:rsidR="00B408EF">
        <w:rPr>
          <w:rFonts w:ascii="Cambria" w:eastAsia="Cambria" w:hAnsi="Cambria" w:cs="Cambria"/>
          <w:spacing w:val="1"/>
          <w:sz w:val="24"/>
          <w:szCs w:val="24"/>
        </w:rPr>
        <w:t>, continuity, differentiability and analyticity</w:t>
      </w:r>
      <w:r w:rsidR="008306F1">
        <w:rPr>
          <w:rFonts w:ascii="Cambria" w:eastAsia="Cambria" w:hAnsi="Cambria" w:cs="Cambria"/>
          <w:spacing w:val="1"/>
          <w:sz w:val="24"/>
          <w:szCs w:val="24"/>
        </w:rPr>
        <w:t xml:space="preserve"> of complex functions; integration in the complex plane; series and residues</w:t>
      </w:r>
    </w:p>
    <w:p w14:paraId="34670E14" w14:textId="77777777" w:rsidR="00DD7819" w:rsidRDefault="00DD7819" w:rsidP="00DD7819">
      <w:pPr>
        <w:spacing w:before="4" w:line="120" w:lineRule="exact"/>
        <w:rPr>
          <w:sz w:val="12"/>
          <w:szCs w:val="12"/>
        </w:rPr>
      </w:pPr>
    </w:p>
    <w:p w14:paraId="4F14C326" w14:textId="77777777" w:rsidR="00AD5C83" w:rsidRDefault="00AD5C83">
      <w:pPr>
        <w:spacing w:before="4" w:line="120" w:lineRule="exact"/>
        <w:rPr>
          <w:sz w:val="12"/>
          <w:szCs w:val="12"/>
        </w:rPr>
      </w:pPr>
    </w:p>
    <w:p w14:paraId="6A8F7A3E" w14:textId="77777777" w:rsidR="00AD5C83" w:rsidRDefault="00AD5C83">
      <w:pPr>
        <w:spacing w:line="200" w:lineRule="exact"/>
      </w:pPr>
    </w:p>
    <w:p w14:paraId="1D519CE1" w14:textId="77777777" w:rsidR="00AD5C83" w:rsidRDefault="00712FCE">
      <w:pPr>
        <w:spacing w:line="300" w:lineRule="exact"/>
        <w:ind w:left="100"/>
        <w:rPr>
          <w:rFonts w:ascii="Cambria" w:eastAsia="Cambria" w:hAnsi="Cambria" w:cs="Cambria"/>
          <w:sz w:val="28"/>
          <w:szCs w:val="28"/>
        </w:rPr>
      </w:pPr>
      <w:r>
        <w:rPr>
          <w:rFonts w:ascii="Cambria" w:eastAsia="Cambria" w:hAnsi="Cambria" w:cs="Cambria"/>
          <w:b/>
          <w:position w:val="-1"/>
          <w:sz w:val="28"/>
          <w:szCs w:val="28"/>
          <w:u w:val="thick" w:color="000000"/>
        </w:rPr>
        <w:t>Cla</w:t>
      </w:r>
      <w:r>
        <w:rPr>
          <w:rFonts w:ascii="Cambria" w:eastAsia="Cambria" w:hAnsi="Cambria" w:cs="Cambria"/>
          <w:b/>
          <w:spacing w:val="-1"/>
          <w:position w:val="-1"/>
          <w:sz w:val="28"/>
          <w:szCs w:val="28"/>
          <w:u w:val="thick" w:color="000000"/>
        </w:rPr>
        <w:t>s</w:t>
      </w:r>
      <w:r>
        <w:rPr>
          <w:rFonts w:ascii="Cambria" w:eastAsia="Cambria" w:hAnsi="Cambria" w:cs="Cambria"/>
          <w:b/>
          <w:position w:val="-1"/>
          <w:sz w:val="28"/>
          <w:szCs w:val="28"/>
          <w:u w:val="thick" w:color="000000"/>
        </w:rPr>
        <w:t>s</w:t>
      </w:r>
      <w:r>
        <w:rPr>
          <w:rFonts w:ascii="Cambria" w:eastAsia="Cambria" w:hAnsi="Cambria" w:cs="Cambria"/>
          <w:b/>
          <w:spacing w:val="1"/>
          <w:position w:val="-1"/>
          <w:sz w:val="28"/>
          <w:szCs w:val="28"/>
          <w:u w:val="thick" w:color="000000"/>
        </w:rPr>
        <w:t xml:space="preserve"> </w:t>
      </w:r>
      <w:r>
        <w:rPr>
          <w:rFonts w:ascii="Cambria" w:eastAsia="Cambria" w:hAnsi="Cambria" w:cs="Cambria"/>
          <w:b/>
          <w:spacing w:val="-2"/>
          <w:position w:val="-1"/>
          <w:sz w:val="28"/>
          <w:szCs w:val="28"/>
          <w:u w:val="thick" w:color="000000"/>
        </w:rPr>
        <w:t>P</w:t>
      </w:r>
      <w:r>
        <w:rPr>
          <w:rFonts w:ascii="Cambria" w:eastAsia="Cambria" w:hAnsi="Cambria" w:cs="Cambria"/>
          <w:b/>
          <w:spacing w:val="1"/>
          <w:position w:val="-1"/>
          <w:sz w:val="28"/>
          <w:szCs w:val="28"/>
          <w:u w:val="thick" w:color="000000"/>
        </w:rPr>
        <w:t>o</w:t>
      </w:r>
      <w:r>
        <w:rPr>
          <w:rFonts w:ascii="Cambria" w:eastAsia="Cambria" w:hAnsi="Cambria" w:cs="Cambria"/>
          <w:b/>
          <w:position w:val="-1"/>
          <w:sz w:val="28"/>
          <w:szCs w:val="28"/>
          <w:u w:val="thick" w:color="000000"/>
        </w:rPr>
        <w:t>l</w:t>
      </w:r>
      <w:r>
        <w:rPr>
          <w:rFonts w:ascii="Cambria" w:eastAsia="Cambria" w:hAnsi="Cambria" w:cs="Cambria"/>
          <w:b/>
          <w:spacing w:val="-2"/>
          <w:position w:val="-1"/>
          <w:sz w:val="28"/>
          <w:szCs w:val="28"/>
          <w:u w:val="thick" w:color="000000"/>
        </w:rPr>
        <w:t>i</w:t>
      </w:r>
      <w:r>
        <w:rPr>
          <w:rFonts w:ascii="Cambria" w:eastAsia="Cambria" w:hAnsi="Cambria" w:cs="Cambria"/>
          <w:b/>
          <w:position w:val="-1"/>
          <w:sz w:val="28"/>
          <w:szCs w:val="28"/>
          <w:u w:val="thick" w:color="000000"/>
        </w:rPr>
        <w:t>c</w:t>
      </w:r>
      <w:r>
        <w:rPr>
          <w:rFonts w:ascii="Cambria" w:eastAsia="Cambria" w:hAnsi="Cambria" w:cs="Cambria"/>
          <w:b/>
          <w:spacing w:val="1"/>
          <w:position w:val="-1"/>
          <w:sz w:val="28"/>
          <w:szCs w:val="28"/>
          <w:u w:val="thick" w:color="000000"/>
        </w:rPr>
        <w:t>i</w:t>
      </w:r>
      <w:r>
        <w:rPr>
          <w:rFonts w:ascii="Cambria" w:eastAsia="Cambria" w:hAnsi="Cambria" w:cs="Cambria"/>
          <w:b/>
          <w:position w:val="-1"/>
          <w:sz w:val="28"/>
          <w:szCs w:val="28"/>
          <w:u w:val="thick" w:color="000000"/>
        </w:rPr>
        <w:t>es</w:t>
      </w:r>
    </w:p>
    <w:p w14:paraId="5EFC1CFB" w14:textId="77777777" w:rsidR="00AD5C83" w:rsidRDefault="00AD5C83">
      <w:pPr>
        <w:spacing w:before="6" w:line="260" w:lineRule="exact"/>
        <w:rPr>
          <w:sz w:val="26"/>
          <w:szCs w:val="26"/>
        </w:rPr>
      </w:pPr>
    </w:p>
    <w:p w14:paraId="08F0C0B3" w14:textId="3A7761D7" w:rsidR="00AD5C83" w:rsidRDefault="005C7B9E">
      <w:pPr>
        <w:spacing w:before="26"/>
        <w:ind w:left="100" w:right="300"/>
        <w:rPr>
          <w:rFonts w:ascii="Cambria" w:eastAsia="Cambria" w:hAnsi="Cambria" w:cs="Cambria"/>
          <w:sz w:val="24"/>
          <w:szCs w:val="24"/>
        </w:rPr>
      </w:pPr>
      <w:r>
        <w:rPr>
          <w:rFonts w:ascii="Cambria" w:eastAsia="Cambria" w:hAnsi="Cambria" w:cs="Cambria"/>
          <w:sz w:val="24"/>
          <w:szCs w:val="24"/>
        </w:rPr>
        <w:t>If</w:t>
      </w:r>
      <w:r>
        <w:rPr>
          <w:rFonts w:ascii="Cambria" w:eastAsia="Cambria" w:hAnsi="Cambria" w:cs="Cambria"/>
          <w:spacing w:val="-3"/>
          <w:sz w:val="24"/>
          <w:szCs w:val="24"/>
        </w:rPr>
        <w:t xml:space="preserve"> </w:t>
      </w:r>
      <w:r>
        <w:rPr>
          <w:rFonts w:ascii="Cambria" w:eastAsia="Cambria" w:hAnsi="Cambria" w:cs="Cambria"/>
          <w:spacing w:val="-1"/>
          <w:sz w:val="24"/>
          <w:szCs w:val="24"/>
        </w:rPr>
        <w:t>y</w:t>
      </w:r>
      <w:r>
        <w:rPr>
          <w:rFonts w:ascii="Cambria" w:eastAsia="Cambria" w:hAnsi="Cambria" w:cs="Cambria"/>
          <w:sz w:val="24"/>
          <w:szCs w:val="24"/>
        </w:rPr>
        <w:t xml:space="preserve">ou </w:t>
      </w:r>
      <w:r>
        <w:rPr>
          <w:rFonts w:ascii="Cambria" w:eastAsia="Cambria" w:hAnsi="Cambria" w:cs="Cambria"/>
          <w:spacing w:val="-1"/>
          <w:sz w:val="24"/>
          <w:szCs w:val="24"/>
        </w:rPr>
        <w:t>d</w:t>
      </w:r>
      <w:r>
        <w:rPr>
          <w:rFonts w:ascii="Cambria" w:eastAsia="Cambria" w:hAnsi="Cambria" w:cs="Cambria"/>
          <w:sz w:val="24"/>
          <w:szCs w:val="24"/>
        </w:rPr>
        <w:t>ec</w:t>
      </w:r>
      <w:r>
        <w:rPr>
          <w:rFonts w:ascii="Cambria" w:eastAsia="Cambria" w:hAnsi="Cambria" w:cs="Cambria"/>
          <w:spacing w:val="1"/>
          <w:sz w:val="24"/>
          <w:szCs w:val="24"/>
        </w:rPr>
        <w:t>i</w:t>
      </w:r>
      <w:r>
        <w:rPr>
          <w:rFonts w:ascii="Cambria" w:eastAsia="Cambria" w:hAnsi="Cambria" w:cs="Cambria"/>
          <w:spacing w:val="-1"/>
          <w:sz w:val="24"/>
          <w:szCs w:val="24"/>
        </w:rPr>
        <w:t>d</w:t>
      </w:r>
      <w:r>
        <w:rPr>
          <w:rFonts w:ascii="Cambria" w:eastAsia="Cambria" w:hAnsi="Cambria" w:cs="Cambria"/>
          <w:sz w:val="24"/>
          <w:szCs w:val="24"/>
        </w:rPr>
        <w:t xml:space="preserve">e </w:t>
      </w:r>
      <w:r>
        <w:rPr>
          <w:rFonts w:ascii="Cambria" w:eastAsia="Cambria" w:hAnsi="Cambria" w:cs="Cambria"/>
          <w:spacing w:val="1"/>
          <w:sz w:val="24"/>
          <w:szCs w:val="24"/>
        </w:rPr>
        <w:t>t</w:t>
      </w:r>
      <w:r>
        <w:rPr>
          <w:rFonts w:ascii="Cambria" w:eastAsia="Cambria" w:hAnsi="Cambria" w:cs="Cambria"/>
          <w:sz w:val="24"/>
          <w:szCs w:val="24"/>
        </w:rPr>
        <w:t>o c</w:t>
      </w:r>
      <w:r>
        <w:rPr>
          <w:rFonts w:ascii="Cambria" w:eastAsia="Cambria" w:hAnsi="Cambria" w:cs="Cambria"/>
          <w:spacing w:val="-1"/>
          <w:sz w:val="24"/>
          <w:szCs w:val="24"/>
        </w:rPr>
        <w:t>o</w:t>
      </w:r>
      <w:r>
        <w:rPr>
          <w:rFonts w:ascii="Cambria" w:eastAsia="Cambria" w:hAnsi="Cambria" w:cs="Cambria"/>
          <w:sz w:val="24"/>
          <w:szCs w:val="24"/>
        </w:rPr>
        <w:t>me to c</w:t>
      </w:r>
      <w:r>
        <w:rPr>
          <w:rFonts w:ascii="Cambria" w:eastAsia="Cambria" w:hAnsi="Cambria" w:cs="Cambria"/>
          <w:spacing w:val="2"/>
          <w:sz w:val="24"/>
          <w:szCs w:val="24"/>
        </w:rPr>
        <w:t>l</w:t>
      </w:r>
      <w:r>
        <w:rPr>
          <w:rFonts w:ascii="Cambria" w:eastAsia="Cambria" w:hAnsi="Cambria" w:cs="Cambria"/>
          <w:sz w:val="24"/>
          <w:szCs w:val="24"/>
        </w:rPr>
        <w:t xml:space="preserve">ass, </w:t>
      </w:r>
      <w:r w:rsidR="00712FCE">
        <w:rPr>
          <w:rFonts w:ascii="Cambria" w:eastAsia="Cambria" w:hAnsi="Cambria" w:cs="Cambria"/>
          <w:sz w:val="24"/>
          <w:szCs w:val="24"/>
        </w:rPr>
        <w:t>I</w:t>
      </w:r>
      <w:r w:rsidR="00712FCE">
        <w:rPr>
          <w:rFonts w:ascii="Cambria" w:eastAsia="Cambria" w:hAnsi="Cambria" w:cs="Cambria"/>
          <w:spacing w:val="-1"/>
          <w:sz w:val="24"/>
          <w:szCs w:val="24"/>
        </w:rPr>
        <w:t xml:space="preserve"> w</w:t>
      </w:r>
      <w:r w:rsidR="00712FCE">
        <w:rPr>
          <w:rFonts w:ascii="Cambria" w:eastAsia="Cambria" w:hAnsi="Cambria" w:cs="Cambria"/>
          <w:sz w:val="24"/>
          <w:szCs w:val="24"/>
        </w:rPr>
        <w:t>ou</w:t>
      </w:r>
      <w:r w:rsidR="00712FCE">
        <w:rPr>
          <w:rFonts w:ascii="Cambria" w:eastAsia="Cambria" w:hAnsi="Cambria" w:cs="Cambria"/>
          <w:spacing w:val="1"/>
          <w:sz w:val="24"/>
          <w:szCs w:val="24"/>
        </w:rPr>
        <w:t>l</w:t>
      </w:r>
      <w:r w:rsidR="00712FCE">
        <w:rPr>
          <w:rFonts w:ascii="Cambria" w:eastAsia="Cambria" w:hAnsi="Cambria" w:cs="Cambria"/>
          <w:sz w:val="24"/>
          <w:szCs w:val="24"/>
        </w:rPr>
        <w:t>d</w:t>
      </w:r>
      <w:r w:rsidR="00712FCE">
        <w:rPr>
          <w:rFonts w:ascii="Cambria" w:eastAsia="Cambria" w:hAnsi="Cambria" w:cs="Cambria"/>
          <w:spacing w:val="-1"/>
          <w:sz w:val="24"/>
          <w:szCs w:val="24"/>
        </w:rPr>
        <w:t xml:space="preserve"> </w:t>
      </w:r>
      <w:r w:rsidR="00712FCE">
        <w:rPr>
          <w:rFonts w:ascii="Cambria" w:eastAsia="Cambria" w:hAnsi="Cambria" w:cs="Cambria"/>
          <w:sz w:val="24"/>
          <w:szCs w:val="24"/>
        </w:rPr>
        <w:t>a</w:t>
      </w:r>
      <w:r w:rsidR="00712FCE">
        <w:rPr>
          <w:rFonts w:ascii="Cambria" w:eastAsia="Cambria" w:hAnsi="Cambria" w:cs="Cambria"/>
          <w:spacing w:val="1"/>
          <w:sz w:val="24"/>
          <w:szCs w:val="24"/>
        </w:rPr>
        <w:t>pp</w:t>
      </w:r>
      <w:r w:rsidR="00712FCE">
        <w:rPr>
          <w:rFonts w:ascii="Cambria" w:eastAsia="Cambria" w:hAnsi="Cambria" w:cs="Cambria"/>
          <w:spacing w:val="-1"/>
          <w:sz w:val="24"/>
          <w:szCs w:val="24"/>
        </w:rPr>
        <w:t>r</w:t>
      </w:r>
      <w:r w:rsidR="00712FCE">
        <w:rPr>
          <w:rFonts w:ascii="Cambria" w:eastAsia="Cambria" w:hAnsi="Cambria" w:cs="Cambria"/>
          <w:sz w:val="24"/>
          <w:szCs w:val="24"/>
        </w:rPr>
        <w:t>ec</w:t>
      </w:r>
      <w:r w:rsidR="00712FCE">
        <w:rPr>
          <w:rFonts w:ascii="Cambria" w:eastAsia="Cambria" w:hAnsi="Cambria" w:cs="Cambria"/>
          <w:spacing w:val="1"/>
          <w:sz w:val="24"/>
          <w:szCs w:val="24"/>
        </w:rPr>
        <w:t>i</w:t>
      </w:r>
      <w:r w:rsidR="00712FCE">
        <w:rPr>
          <w:rFonts w:ascii="Cambria" w:eastAsia="Cambria" w:hAnsi="Cambria" w:cs="Cambria"/>
          <w:sz w:val="24"/>
          <w:szCs w:val="24"/>
        </w:rPr>
        <w:t>a</w:t>
      </w:r>
      <w:r w:rsidR="00712FCE">
        <w:rPr>
          <w:rFonts w:ascii="Cambria" w:eastAsia="Cambria" w:hAnsi="Cambria" w:cs="Cambria"/>
          <w:spacing w:val="1"/>
          <w:sz w:val="24"/>
          <w:szCs w:val="24"/>
        </w:rPr>
        <w:t>t</w:t>
      </w:r>
      <w:r w:rsidR="00712FCE">
        <w:rPr>
          <w:rFonts w:ascii="Cambria" w:eastAsia="Cambria" w:hAnsi="Cambria" w:cs="Cambria"/>
          <w:sz w:val="24"/>
          <w:szCs w:val="24"/>
        </w:rPr>
        <w:t>e</w:t>
      </w:r>
      <w:r w:rsidR="00712FCE">
        <w:rPr>
          <w:rFonts w:ascii="Cambria" w:eastAsia="Cambria" w:hAnsi="Cambria" w:cs="Cambria"/>
          <w:spacing w:val="2"/>
          <w:sz w:val="24"/>
          <w:szCs w:val="24"/>
        </w:rPr>
        <w:t xml:space="preserve"> </w:t>
      </w:r>
      <w:r w:rsidR="00712FCE">
        <w:rPr>
          <w:rFonts w:ascii="Cambria" w:eastAsia="Cambria" w:hAnsi="Cambria" w:cs="Cambria"/>
          <w:sz w:val="24"/>
          <w:szCs w:val="24"/>
        </w:rPr>
        <w:t>that</w:t>
      </w:r>
      <w:r w:rsidR="00712FCE">
        <w:rPr>
          <w:rFonts w:ascii="Cambria" w:eastAsia="Cambria" w:hAnsi="Cambria" w:cs="Cambria"/>
          <w:spacing w:val="-1"/>
          <w:sz w:val="24"/>
          <w:szCs w:val="24"/>
        </w:rPr>
        <w:t xml:space="preserve"> y</w:t>
      </w:r>
      <w:r w:rsidR="00712FCE">
        <w:rPr>
          <w:rFonts w:ascii="Cambria" w:eastAsia="Cambria" w:hAnsi="Cambria" w:cs="Cambria"/>
          <w:sz w:val="24"/>
          <w:szCs w:val="24"/>
        </w:rPr>
        <w:t xml:space="preserve">ou </w:t>
      </w:r>
      <w:r w:rsidR="00712FCE">
        <w:rPr>
          <w:rFonts w:ascii="Cambria" w:eastAsia="Cambria" w:hAnsi="Cambria" w:cs="Cambria"/>
          <w:spacing w:val="-1"/>
          <w:sz w:val="24"/>
          <w:szCs w:val="24"/>
        </w:rPr>
        <w:t>s</w:t>
      </w:r>
      <w:r w:rsidR="00712FCE">
        <w:rPr>
          <w:rFonts w:ascii="Cambria" w:eastAsia="Cambria" w:hAnsi="Cambria" w:cs="Cambria"/>
          <w:sz w:val="24"/>
          <w:szCs w:val="24"/>
        </w:rPr>
        <w:t>how</w:t>
      </w:r>
      <w:r w:rsidR="00712FCE">
        <w:rPr>
          <w:rFonts w:ascii="Cambria" w:eastAsia="Cambria" w:hAnsi="Cambria" w:cs="Cambria"/>
          <w:spacing w:val="1"/>
          <w:sz w:val="24"/>
          <w:szCs w:val="24"/>
        </w:rPr>
        <w:t xml:space="preserve"> </w:t>
      </w:r>
      <w:r w:rsidR="00712FCE">
        <w:rPr>
          <w:rFonts w:ascii="Cambria" w:eastAsia="Cambria" w:hAnsi="Cambria" w:cs="Cambria"/>
          <w:sz w:val="24"/>
          <w:szCs w:val="24"/>
        </w:rPr>
        <w:t>up on t</w:t>
      </w:r>
      <w:r w:rsidR="00712FCE">
        <w:rPr>
          <w:rFonts w:ascii="Cambria" w:eastAsia="Cambria" w:hAnsi="Cambria" w:cs="Cambria"/>
          <w:spacing w:val="1"/>
          <w:sz w:val="24"/>
          <w:szCs w:val="24"/>
        </w:rPr>
        <w:t>i</w:t>
      </w:r>
      <w:r w:rsidR="00712FCE">
        <w:rPr>
          <w:rFonts w:ascii="Cambria" w:eastAsia="Cambria" w:hAnsi="Cambria" w:cs="Cambria"/>
          <w:sz w:val="24"/>
          <w:szCs w:val="24"/>
        </w:rPr>
        <w:t xml:space="preserve">me. </w:t>
      </w:r>
      <w:r w:rsidR="00A236A7">
        <w:rPr>
          <w:rFonts w:ascii="Cambria" w:eastAsia="Cambria" w:hAnsi="Cambria" w:cs="Cambria"/>
          <w:spacing w:val="1"/>
          <w:sz w:val="24"/>
          <w:szCs w:val="24"/>
        </w:rPr>
        <w:t>P</w:t>
      </w:r>
      <w:r w:rsidR="00712FCE">
        <w:rPr>
          <w:rFonts w:ascii="Cambria" w:eastAsia="Cambria" w:hAnsi="Cambria" w:cs="Cambria"/>
          <w:sz w:val="24"/>
          <w:szCs w:val="24"/>
        </w:rPr>
        <w:t>lease tu</w:t>
      </w:r>
      <w:r w:rsidR="00712FCE">
        <w:rPr>
          <w:rFonts w:ascii="Cambria" w:eastAsia="Cambria" w:hAnsi="Cambria" w:cs="Cambria"/>
          <w:spacing w:val="-1"/>
          <w:sz w:val="24"/>
          <w:szCs w:val="24"/>
        </w:rPr>
        <w:t>r</w:t>
      </w:r>
      <w:r w:rsidR="00712FCE">
        <w:rPr>
          <w:rFonts w:ascii="Cambria" w:eastAsia="Cambria" w:hAnsi="Cambria" w:cs="Cambria"/>
          <w:sz w:val="24"/>
          <w:szCs w:val="24"/>
        </w:rPr>
        <w:t>n off</w:t>
      </w:r>
      <w:r w:rsidR="00712FCE">
        <w:rPr>
          <w:rFonts w:ascii="Cambria" w:eastAsia="Cambria" w:hAnsi="Cambria" w:cs="Cambria"/>
          <w:spacing w:val="-1"/>
          <w:sz w:val="24"/>
          <w:szCs w:val="24"/>
        </w:rPr>
        <w:t xml:space="preserve"> y</w:t>
      </w:r>
      <w:r w:rsidR="00712FCE">
        <w:rPr>
          <w:rFonts w:ascii="Cambria" w:eastAsia="Cambria" w:hAnsi="Cambria" w:cs="Cambria"/>
          <w:spacing w:val="2"/>
          <w:sz w:val="24"/>
          <w:szCs w:val="24"/>
        </w:rPr>
        <w:t>o</w:t>
      </w:r>
      <w:r w:rsidR="00712FCE">
        <w:rPr>
          <w:rFonts w:ascii="Cambria" w:eastAsia="Cambria" w:hAnsi="Cambria" w:cs="Cambria"/>
          <w:sz w:val="24"/>
          <w:szCs w:val="24"/>
        </w:rPr>
        <w:t>ur</w:t>
      </w:r>
      <w:r w:rsidR="00712FCE">
        <w:rPr>
          <w:rFonts w:ascii="Cambria" w:eastAsia="Cambria" w:hAnsi="Cambria" w:cs="Cambria"/>
          <w:spacing w:val="-1"/>
          <w:sz w:val="24"/>
          <w:szCs w:val="24"/>
        </w:rPr>
        <w:t xml:space="preserve"> </w:t>
      </w:r>
      <w:r w:rsidR="00712FCE">
        <w:rPr>
          <w:rFonts w:ascii="Cambria" w:eastAsia="Cambria" w:hAnsi="Cambria" w:cs="Cambria"/>
          <w:spacing w:val="1"/>
          <w:sz w:val="24"/>
          <w:szCs w:val="24"/>
        </w:rPr>
        <w:t>p</w:t>
      </w:r>
      <w:r w:rsidR="00712FCE">
        <w:rPr>
          <w:rFonts w:ascii="Cambria" w:eastAsia="Cambria" w:hAnsi="Cambria" w:cs="Cambria"/>
          <w:sz w:val="24"/>
          <w:szCs w:val="24"/>
        </w:rPr>
        <w:t>hone w</w:t>
      </w:r>
      <w:r w:rsidR="00712FCE">
        <w:rPr>
          <w:rFonts w:ascii="Cambria" w:eastAsia="Cambria" w:hAnsi="Cambria" w:cs="Cambria"/>
          <w:spacing w:val="-1"/>
          <w:sz w:val="24"/>
          <w:szCs w:val="24"/>
        </w:rPr>
        <w:t>h</w:t>
      </w:r>
      <w:r w:rsidR="00712FCE">
        <w:rPr>
          <w:rFonts w:ascii="Cambria" w:eastAsia="Cambria" w:hAnsi="Cambria" w:cs="Cambria"/>
          <w:spacing w:val="3"/>
          <w:sz w:val="24"/>
          <w:szCs w:val="24"/>
        </w:rPr>
        <w:t>i</w:t>
      </w:r>
      <w:r w:rsidR="00712FCE">
        <w:rPr>
          <w:rFonts w:ascii="Cambria" w:eastAsia="Cambria" w:hAnsi="Cambria" w:cs="Cambria"/>
          <w:sz w:val="24"/>
          <w:szCs w:val="24"/>
        </w:rPr>
        <w:t>le</w:t>
      </w:r>
      <w:r w:rsidR="00712FCE">
        <w:rPr>
          <w:rFonts w:ascii="Cambria" w:eastAsia="Cambria" w:hAnsi="Cambria" w:cs="Cambria"/>
          <w:spacing w:val="1"/>
          <w:sz w:val="24"/>
          <w:szCs w:val="24"/>
        </w:rPr>
        <w:t xml:space="preserve"> </w:t>
      </w:r>
      <w:r w:rsidR="00712FCE">
        <w:rPr>
          <w:rFonts w:ascii="Cambria" w:eastAsia="Cambria" w:hAnsi="Cambria" w:cs="Cambria"/>
          <w:sz w:val="24"/>
          <w:szCs w:val="24"/>
        </w:rPr>
        <w:t>in</w:t>
      </w:r>
      <w:r w:rsidR="00712FCE">
        <w:rPr>
          <w:rFonts w:ascii="Cambria" w:eastAsia="Cambria" w:hAnsi="Cambria" w:cs="Cambria"/>
          <w:spacing w:val="1"/>
          <w:sz w:val="24"/>
          <w:szCs w:val="24"/>
        </w:rPr>
        <w:t xml:space="preserve"> </w:t>
      </w:r>
      <w:r w:rsidR="00712FCE">
        <w:rPr>
          <w:rFonts w:ascii="Cambria" w:eastAsia="Cambria" w:hAnsi="Cambria" w:cs="Cambria"/>
          <w:sz w:val="24"/>
          <w:szCs w:val="24"/>
        </w:rPr>
        <w:t xml:space="preserve">class. </w:t>
      </w:r>
      <w:r w:rsidR="00712FCE">
        <w:rPr>
          <w:rFonts w:ascii="Cambria" w:eastAsia="Cambria" w:hAnsi="Cambria" w:cs="Cambria"/>
          <w:spacing w:val="1"/>
          <w:sz w:val="24"/>
          <w:szCs w:val="24"/>
        </w:rPr>
        <w:t xml:space="preserve"> </w:t>
      </w:r>
      <w:r w:rsidR="00712FCE">
        <w:rPr>
          <w:rFonts w:ascii="Cambria" w:eastAsia="Cambria" w:hAnsi="Cambria" w:cs="Cambria"/>
          <w:spacing w:val="-1"/>
          <w:sz w:val="24"/>
          <w:szCs w:val="24"/>
        </w:rPr>
        <w:t>M</w:t>
      </w:r>
      <w:r w:rsidR="00712FCE">
        <w:rPr>
          <w:rFonts w:ascii="Cambria" w:eastAsia="Cambria" w:hAnsi="Cambria" w:cs="Cambria"/>
          <w:sz w:val="24"/>
          <w:szCs w:val="24"/>
        </w:rPr>
        <w:t>i</w:t>
      </w:r>
      <w:r w:rsidR="00712FCE">
        <w:rPr>
          <w:rFonts w:ascii="Cambria" w:eastAsia="Cambria" w:hAnsi="Cambria" w:cs="Cambria"/>
          <w:spacing w:val="-1"/>
          <w:sz w:val="24"/>
          <w:szCs w:val="24"/>
        </w:rPr>
        <w:t>d</w:t>
      </w:r>
      <w:r w:rsidR="00712FCE">
        <w:rPr>
          <w:rFonts w:ascii="Cambria" w:eastAsia="Cambria" w:hAnsi="Cambria" w:cs="Cambria"/>
          <w:sz w:val="24"/>
          <w:szCs w:val="24"/>
        </w:rPr>
        <w:t>t</w:t>
      </w:r>
      <w:r w:rsidR="00712FCE">
        <w:rPr>
          <w:rFonts w:ascii="Cambria" w:eastAsia="Cambria" w:hAnsi="Cambria" w:cs="Cambria"/>
          <w:spacing w:val="1"/>
          <w:sz w:val="24"/>
          <w:szCs w:val="24"/>
        </w:rPr>
        <w:t>e</w:t>
      </w:r>
      <w:r w:rsidR="00712FCE">
        <w:rPr>
          <w:rFonts w:ascii="Cambria" w:eastAsia="Cambria" w:hAnsi="Cambria" w:cs="Cambria"/>
          <w:spacing w:val="-1"/>
          <w:sz w:val="24"/>
          <w:szCs w:val="24"/>
        </w:rPr>
        <w:t>r</w:t>
      </w:r>
      <w:r w:rsidR="00712FCE">
        <w:rPr>
          <w:rFonts w:ascii="Cambria" w:eastAsia="Cambria" w:hAnsi="Cambria" w:cs="Cambria"/>
          <w:sz w:val="24"/>
          <w:szCs w:val="24"/>
        </w:rPr>
        <w:t>ms and</w:t>
      </w:r>
      <w:r w:rsidR="00712FCE">
        <w:rPr>
          <w:rFonts w:ascii="Cambria" w:eastAsia="Cambria" w:hAnsi="Cambria" w:cs="Cambria"/>
          <w:spacing w:val="-1"/>
          <w:sz w:val="24"/>
          <w:szCs w:val="24"/>
        </w:rPr>
        <w:t xml:space="preserve"> </w:t>
      </w:r>
      <w:r w:rsidR="00712FCE">
        <w:rPr>
          <w:rFonts w:ascii="Cambria" w:eastAsia="Cambria" w:hAnsi="Cambria" w:cs="Cambria"/>
          <w:sz w:val="24"/>
          <w:szCs w:val="24"/>
        </w:rPr>
        <w:t>exams</w:t>
      </w:r>
      <w:r w:rsidR="00712FCE">
        <w:rPr>
          <w:rFonts w:ascii="Cambria" w:eastAsia="Cambria" w:hAnsi="Cambria" w:cs="Cambria"/>
          <w:spacing w:val="1"/>
          <w:sz w:val="24"/>
          <w:szCs w:val="24"/>
        </w:rPr>
        <w:t xml:space="preserve"> </w:t>
      </w:r>
      <w:r w:rsidR="00712FCE">
        <w:rPr>
          <w:rFonts w:ascii="Cambria" w:eastAsia="Cambria" w:hAnsi="Cambria" w:cs="Cambria"/>
          <w:sz w:val="24"/>
          <w:szCs w:val="24"/>
        </w:rPr>
        <w:t xml:space="preserve">must </w:t>
      </w:r>
      <w:r w:rsidR="00712FCE">
        <w:rPr>
          <w:rFonts w:ascii="Cambria" w:eastAsia="Cambria" w:hAnsi="Cambria" w:cs="Cambria"/>
          <w:spacing w:val="1"/>
          <w:sz w:val="24"/>
          <w:szCs w:val="24"/>
        </w:rPr>
        <w:t>b</w:t>
      </w:r>
      <w:r w:rsidR="00712FCE">
        <w:rPr>
          <w:rFonts w:ascii="Cambria" w:eastAsia="Cambria" w:hAnsi="Cambria" w:cs="Cambria"/>
          <w:sz w:val="24"/>
          <w:szCs w:val="24"/>
        </w:rPr>
        <w:t xml:space="preserve">e </w:t>
      </w:r>
      <w:r w:rsidR="00712FCE">
        <w:rPr>
          <w:rFonts w:ascii="Cambria" w:eastAsia="Cambria" w:hAnsi="Cambria" w:cs="Cambria"/>
          <w:spacing w:val="1"/>
          <w:sz w:val="24"/>
          <w:szCs w:val="24"/>
        </w:rPr>
        <w:t>t</w:t>
      </w:r>
      <w:r w:rsidR="00712FCE">
        <w:rPr>
          <w:rFonts w:ascii="Cambria" w:eastAsia="Cambria" w:hAnsi="Cambria" w:cs="Cambria"/>
          <w:sz w:val="24"/>
          <w:szCs w:val="24"/>
        </w:rPr>
        <w:t xml:space="preserve">aken on </w:t>
      </w:r>
      <w:r w:rsidR="00712FCE">
        <w:rPr>
          <w:rFonts w:ascii="Cambria" w:eastAsia="Cambria" w:hAnsi="Cambria" w:cs="Cambria"/>
          <w:spacing w:val="1"/>
          <w:sz w:val="24"/>
          <w:szCs w:val="24"/>
        </w:rPr>
        <w:t>t</w:t>
      </w:r>
      <w:r w:rsidR="00712FCE">
        <w:rPr>
          <w:rFonts w:ascii="Cambria" w:eastAsia="Cambria" w:hAnsi="Cambria" w:cs="Cambria"/>
          <w:sz w:val="24"/>
          <w:szCs w:val="24"/>
        </w:rPr>
        <w:t xml:space="preserve">he </w:t>
      </w:r>
      <w:r w:rsidR="00712FCE">
        <w:rPr>
          <w:rFonts w:ascii="Cambria" w:eastAsia="Cambria" w:hAnsi="Cambria" w:cs="Cambria"/>
          <w:spacing w:val="-1"/>
          <w:sz w:val="24"/>
          <w:szCs w:val="24"/>
        </w:rPr>
        <w:t>d</w:t>
      </w:r>
      <w:r w:rsidR="00712FCE">
        <w:rPr>
          <w:rFonts w:ascii="Cambria" w:eastAsia="Cambria" w:hAnsi="Cambria" w:cs="Cambria"/>
          <w:sz w:val="24"/>
          <w:szCs w:val="24"/>
        </w:rPr>
        <w:t>a</w:t>
      </w:r>
      <w:r w:rsidR="00712FCE">
        <w:rPr>
          <w:rFonts w:ascii="Cambria" w:eastAsia="Cambria" w:hAnsi="Cambria" w:cs="Cambria"/>
          <w:spacing w:val="1"/>
          <w:sz w:val="24"/>
          <w:szCs w:val="24"/>
        </w:rPr>
        <w:t>t</w:t>
      </w:r>
      <w:r w:rsidR="00712FCE">
        <w:rPr>
          <w:rFonts w:ascii="Cambria" w:eastAsia="Cambria" w:hAnsi="Cambria" w:cs="Cambria"/>
          <w:sz w:val="24"/>
          <w:szCs w:val="24"/>
        </w:rPr>
        <w:t>e ass</w:t>
      </w:r>
      <w:r w:rsidR="00712FCE">
        <w:rPr>
          <w:rFonts w:ascii="Cambria" w:eastAsia="Cambria" w:hAnsi="Cambria" w:cs="Cambria"/>
          <w:spacing w:val="1"/>
          <w:sz w:val="24"/>
          <w:szCs w:val="24"/>
        </w:rPr>
        <w:t>i</w:t>
      </w:r>
      <w:r w:rsidR="00712FCE">
        <w:rPr>
          <w:rFonts w:ascii="Cambria" w:eastAsia="Cambria" w:hAnsi="Cambria" w:cs="Cambria"/>
          <w:spacing w:val="-1"/>
          <w:sz w:val="24"/>
          <w:szCs w:val="24"/>
        </w:rPr>
        <w:t>g</w:t>
      </w:r>
      <w:r w:rsidR="00712FCE">
        <w:rPr>
          <w:rFonts w:ascii="Cambria" w:eastAsia="Cambria" w:hAnsi="Cambria" w:cs="Cambria"/>
          <w:sz w:val="24"/>
          <w:szCs w:val="24"/>
        </w:rPr>
        <w:t>n</w:t>
      </w:r>
      <w:r w:rsidR="00712FCE">
        <w:rPr>
          <w:rFonts w:ascii="Cambria" w:eastAsia="Cambria" w:hAnsi="Cambria" w:cs="Cambria"/>
          <w:spacing w:val="1"/>
          <w:sz w:val="24"/>
          <w:szCs w:val="24"/>
        </w:rPr>
        <w:t>e</w:t>
      </w:r>
      <w:r w:rsidR="00712FCE">
        <w:rPr>
          <w:rFonts w:ascii="Cambria" w:eastAsia="Cambria" w:hAnsi="Cambria" w:cs="Cambria"/>
          <w:sz w:val="24"/>
          <w:szCs w:val="24"/>
        </w:rPr>
        <w:t>d</w:t>
      </w:r>
      <w:r w:rsidR="00712FCE">
        <w:rPr>
          <w:rFonts w:ascii="Cambria" w:eastAsia="Cambria" w:hAnsi="Cambria" w:cs="Cambria"/>
          <w:spacing w:val="-1"/>
          <w:sz w:val="24"/>
          <w:szCs w:val="24"/>
        </w:rPr>
        <w:t xml:space="preserve"> </w:t>
      </w:r>
      <w:r w:rsidR="00712FCE">
        <w:rPr>
          <w:rFonts w:ascii="Cambria" w:eastAsia="Cambria" w:hAnsi="Cambria" w:cs="Cambria"/>
          <w:sz w:val="24"/>
          <w:szCs w:val="24"/>
        </w:rPr>
        <w:t>a</w:t>
      </w:r>
      <w:r w:rsidR="00712FCE">
        <w:rPr>
          <w:rFonts w:ascii="Cambria" w:eastAsia="Cambria" w:hAnsi="Cambria" w:cs="Cambria"/>
          <w:spacing w:val="1"/>
          <w:sz w:val="24"/>
          <w:szCs w:val="24"/>
        </w:rPr>
        <w:t>n</w:t>
      </w:r>
      <w:r w:rsidR="00712FCE">
        <w:rPr>
          <w:rFonts w:ascii="Cambria" w:eastAsia="Cambria" w:hAnsi="Cambria" w:cs="Cambria"/>
          <w:sz w:val="24"/>
          <w:szCs w:val="24"/>
        </w:rPr>
        <w:t>d</w:t>
      </w:r>
      <w:r w:rsidR="00712FCE">
        <w:rPr>
          <w:rFonts w:ascii="Cambria" w:eastAsia="Cambria" w:hAnsi="Cambria" w:cs="Cambria"/>
          <w:spacing w:val="-1"/>
          <w:sz w:val="24"/>
          <w:szCs w:val="24"/>
        </w:rPr>
        <w:t xml:space="preserve"> </w:t>
      </w:r>
      <w:r w:rsidR="00712FCE">
        <w:rPr>
          <w:rFonts w:ascii="Cambria" w:eastAsia="Cambria" w:hAnsi="Cambria" w:cs="Cambria"/>
          <w:sz w:val="24"/>
          <w:szCs w:val="24"/>
        </w:rPr>
        <w:t xml:space="preserve">there </w:t>
      </w:r>
      <w:r w:rsidR="00712FCE">
        <w:rPr>
          <w:rFonts w:ascii="Cambria" w:eastAsia="Cambria" w:hAnsi="Cambria" w:cs="Cambria"/>
          <w:spacing w:val="-1"/>
          <w:sz w:val="24"/>
          <w:szCs w:val="24"/>
        </w:rPr>
        <w:t>w</w:t>
      </w:r>
      <w:r w:rsidR="00712FCE">
        <w:rPr>
          <w:rFonts w:ascii="Cambria" w:eastAsia="Cambria" w:hAnsi="Cambria" w:cs="Cambria"/>
          <w:sz w:val="24"/>
          <w:szCs w:val="24"/>
        </w:rPr>
        <w:t>ill</w:t>
      </w:r>
      <w:r w:rsidR="00712FCE">
        <w:rPr>
          <w:rFonts w:ascii="Cambria" w:eastAsia="Cambria" w:hAnsi="Cambria" w:cs="Cambria"/>
          <w:spacing w:val="2"/>
          <w:sz w:val="24"/>
          <w:szCs w:val="24"/>
        </w:rPr>
        <w:t xml:space="preserve"> </w:t>
      </w:r>
      <w:r w:rsidR="00712FCE">
        <w:rPr>
          <w:rFonts w:ascii="Cambria" w:eastAsia="Cambria" w:hAnsi="Cambria" w:cs="Cambria"/>
          <w:sz w:val="24"/>
          <w:szCs w:val="24"/>
        </w:rPr>
        <w:t xml:space="preserve">be </w:t>
      </w:r>
      <w:r w:rsidR="00712FCE">
        <w:rPr>
          <w:rFonts w:ascii="Cambria" w:eastAsia="Cambria" w:hAnsi="Cambria" w:cs="Cambria"/>
          <w:spacing w:val="1"/>
          <w:sz w:val="24"/>
          <w:szCs w:val="24"/>
        </w:rPr>
        <w:t>n</w:t>
      </w:r>
      <w:r w:rsidR="00712FCE">
        <w:rPr>
          <w:rFonts w:ascii="Cambria" w:eastAsia="Cambria" w:hAnsi="Cambria" w:cs="Cambria"/>
          <w:sz w:val="24"/>
          <w:szCs w:val="24"/>
        </w:rPr>
        <w:t>o boo</w:t>
      </w:r>
      <w:r w:rsidR="00712FCE">
        <w:rPr>
          <w:rFonts w:ascii="Cambria" w:eastAsia="Cambria" w:hAnsi="Cambria" w:cs="Cambria"/>
          <w:spacing w:val="-1"/>
          <w:sz w:val="24"/>
          <w:szCs w:val="24"/>
        </w:rPr>
        <w:t>k</w:t>
      </w:r>
      <w:r w:rsidR="00712FCE">
        <w:rPr>
          <w:rFonts w:ascii="Cambria" w:eastAsia="Cambria" w:hAnsi="Cambria" w:cs="Cambria"/>
          <w:sz w:val="24"/>
          <w:szCs w:val="24"/>
        </w:rPr>
        <w:t>s,</w:t>
      </w:r>
      <w:r w:rsidR="00712FCE">
        <w:rPr>
          <w:rFonts w:ascii="Cambria" w:eastAsia="Cambria" w:hAnsi="Cambria" w:cs="Cambria"/>
          <w:spacing w:val="3"/>
          <w:sz w:val="24"/>
          <w:szCs w:val="24"/>
        </w:rPr>
        <w:t xml:space="preserve"> </w:t>
      </w:r>
      <w:r w:rsidR="00712FCE">
        <w:rPr>
          <w:rFonts w:ascii="Cambria" w:eastAsia="Cambria" w:hAnsi="Cambria" w:cs="Cambria"/>
          <w:sz w:val="24"/>
          <w:szCs w:val="24"/>
        </w:rPr>
        <w:t>calc</w:t>
      </w:r>
      <w:r w:rsidR="00712FCE">
        <w:rPr>
          <w:rFonts w:ascii="Cambria" w:eastAsia="Cambria" w:hAnsi="Cambria" w:cs="Cambria"/>
          <w:spacing w:val="-1"/>
          <w:sz w:val="24"/>
          <w:szCs w:val="24"/>
        </w:rPr>
        <w:t>u</w:t>
      </w:r>
      <w:r w:rsidR="00712FCE">
        <w:rPr>
          <w:rFonts w:ascii="Cambria" w:eastAsia="Cambria" w:hAnsi="Cambria" w:cs="Cambria"/>
          <w:sz w:val="24"/>
          <w:szCs w:val="24"/>
        </w:rPr>
        <w:t>lato</w:t>
      </w:r>
      <w:r w:rsidR="00712FCE">
        <w:rPr>
          <w:rFonts w:ascii="Cambria" w:eastAsia="Cambria" w:hAnsi="Cambria" w:cs="Cambria"/>
          <w:spacing w:val="-1"/>
          <w:sz w:val="24"/>
          <w:szCs w:val="24"/>
        </w:rPr>
        <w:t>r</w:t>
      </w:r>
      <w:r w:rsidR="00712FCE">
        <w:rPr>
          <w:rFonts w:ascii="Cambria" w:eastAsia="Cambria" w:hAnsi="Cambria" w:cs="Cambria"/>
          <w:sz w:val="24"/>
          <w:szCs w:val="24"/>
        </w:rPr>
        <w:t>s,</w:t>
      </w:r>
      <w:r w:rsidR="00712FCE">
        <w:rPr>
          <w:rFonts w:ascii="Cambria" w:eastAsia="Cambria" w:hAnsi="Cambria" w:cs="Cambria"/>
          <w:spacing w:val="1"/>
          <w:sz w:val="24"/>
          <w:szCs w:val="24"/>
        </w:rPr>
        <w:t xml:space="preserve"> </w:t>
      </w:r>
      <w:r w:rsidR="00712FCE">
        <w:rPr>
          <w:rFonts w:ascii="Cambria" w:eastAsia="Cambria" w:hAnsi="Cambria" w:cs="Cambria"/>
          <w:sz w:val="24"/>
          <w:szCs w:val="24"/>
        </w:rPr>
        <w:t>cell phones,</w:t>
      </w:r>
      <w:r w:rsidR="00712FCE">
        <w:rPr>
          <w:rFonts w:ascii="Cambria" w:eastAsia="Cambria" w:hAnsi="Cambria" w:cs="Cambria"/>
          <w:spacing w:val="1"/>
          <w:sz w:val="24"/>
          <w:szCs w:val="24"/>
        </w:rPr>
        <w:t xml:space="preserve"> </w:t>
      </w:r>
      <w:r w:rsidR="00712FCE">
        <w:rPr>
          <w:rFonts w:ascii="Cambria" w:eastAsia="Cambria" w:hAnsi="Cambria" w:cs="Cambria"/>
          <w:sz w:val="24"/>
          <w:szCs w:val="24"/>
        </w:rPr>
        <w:t>or</w:t>
      </w:r>
      <w:r w:rsidR="00712FCE">
        <w:rPr>
          <w:rFonts w:ascii="Cambria" w:eastAsia="Cambria" w:hAnsi="Cambria" w:cs="Cambria"/>
          <w:spacing w:val="-1"/>
          <w:sz w:val="24"/>
          <w:szCs w:val="24"/>
        </w:rPr>
        <w:t xml:space="preserve"> </w:t>
      </w:r>
      <w:r w:rsidR="00712FCE">
        <w:rPr>
          <w:rFonts w:ascii="Cambria" w:eastAsia="Cambria" w:hAnsi="Cambria" w:cs="Cambria"/>
          <w:sz w:val="24"/>
          <w:szCs w:val="24"/>
        </w:rPr>
        <w:t>other a</w:t>
      </w:r>
      <w:r w:rsidR="00712FCE">
        <w:rPr>
          <w:rFonts w:ascii="Cambria" w:eastAsia="Cambria" w:hAnsi="Cambria" w:cs="Cambria"/>
          <w:spacing w:val="-2"/>
          <w:sz w:val="24"/>
          <w:szCs w:val="24"/>
        </w:rPr>
        <w:t>i</w:t>
      </w:r>
      <w:r w:rsidR="00712FCE">
        <w:rPr>
          <w:rFonts w:ascii="Cambria" w:eastAsia="Cambria" w:hAnsi="Cambria" w:cs="Cambria"/>
          <w:spacing w:val="-1"/>
          <w:sz w:val="24"/>
          <w:szCs w:val="24"/>
        </w:rPr>
        <w:t>d</w:t>
      </w:r>
      <w:r w:rsidR="00712FCE">
        <w:rPr>
          <w:rFonts w:ascii="Cambria" w:eastAsia="Cambria" w:hAnsi="Cambria" w:cs="Cambria"/>
          <w:sz w:val="24"/>
          <w:szCs w:val="24"/>
        </w:rPr>
        <w:t>s allo</w:t>
      </w:r>
      <w:r w:rsidR="00712FCE">
        <w:rPr>
          <w:rFonts w:ascii="Cambria" w:eastAsia="Cambria" w:hAnsi="Cambria" w:cs="Cambria"/>
          <w:spacing w:val="-2"/>
          <w:sz w:val="24"/>
          <w:szCs w:val="24"/>
        </w:rPr>
        <w:t>w</w:t>
      </w:r>
      <w:r w:rsidR="00712FCE">
        <w:rPr>
          <w:rFonts w:ascii="Cambria" w:eastAsia="Cambria" w:hAnsi="Cambria" w:cs="Cambria"/>
          <w:sz w:val="24"/>
          <w:szCs w:val="24"/>
        </w:rPr>
        <w:t>ed</w:t>
      </w:r>
      <w:r w:rsidR="00712FCE">
        <w:rPr>
          <w:rFonts w:ascii="Cambria" w:eastAsia="Cambria" w:hAnsi="Cambria" w:cs="Cambria"/>
          <w:spacing w:val="2"/>
          <w:sz w:val="24"/>
          <w:szCs w:val="24"/>
        </w:rPr>
        <w:t xml:space="preserve"> </w:t>
      </w:r>
      <w:r w:rsidR="00712FCE">
        <w:rPr>
          <w:rFonts w:ascii="Cambria" w:eastAsia="Cambria" w:hAnsi="Cambria" w:cs="Cambria"/>
          <w:spacing w:val="-1"/>
          <w:sz w:val="24"/>
          <w:szCs w:val="24"/>
        </w:rPr>
        <w:t>d</w:t>
      </w:r>
      <w:r w:rsidR="00712FCE">
        <w:rPr>
          <w:rFonts w:ascii="Cambria" w:eastAsia="Cambria" w:hAnsi="Cambria" w:cs="Cambria"/>
          <w:sz w:val="24"/>
          <w:szCs w:val="24"/>
        </w:rPr>
        <w:t>u</w:t>
      </w:r>
      <w:r w:rsidR="00712FCE">
        <w:rPr>
          <w:rFonts w:ascii="Cambria" w:eastAsia="Cambria" w:hAnsi="Cambria" w:cs="Cambria"/>
          <w:spacing w:val="-1"/>
          <w:sz w:val="24"/>
          <w:szCs w:val="24"/>
        </w:rPr>
        <w:t>r</w:t>
      </w:r>
      <w:r w:rsidR="00712FCE">
        <w:rPr>
          <w:rFonts w:ascii="Cambria" w:eastAsia="Cambria" w:hAnsi="Cambria" w:cs="Cambria"/>
          <w:sz w:val="24"/>
          <w:szCs w:val="24"/>
        </w:rPr>
        <w:t>i</w:t>
      </w:r>
      <w:r w:rsidR="00712FCE">
        <w:rPr>
          <w:rFonts w:ascii="Cambria" w:eastAsia="Cambria" w:hAnsi="Cambria" w:cs="Cambria"/>
          <w:spacing w:val="1"/>
          <w:sz w:val="24"/>
          <w:szCs w:val="24"/>
        </w:rPr>
        <w:t>n</w:t>
      </w:r>
      <w:r w:rsidR="00712FCE">
        <w:rPr>
          <w:rFonts w:ascii="Cambria" w:eastAsia="Cambria" w:hAnsi="Cambria" w:cs="Cambria"/>
          <w:sz w:val="24"/>
          <w:szCs w:val="24"/>
        </w:rPr>
        <w:t xml:space="preserve">g the </w:t>
      </w:r>
      <w:r w:rsidR="00712FCE">
        <w:rPr>
          <w:rFonts w:ascii="Cambria" w:eastAsia="Cambria" w:hAnsi="Cambria" w:cs="Cambria"/>
          <w:spacing w:val="1"/>
          <w:sz w:val="24"/>
          <w:szCs w:val="24"/>
        </w:rPr>
        <w:t>e</w:t>
      </w:r>
      <w:r w:rsidR="00712FCE">
        <w:rPr>
          <w:rFonts w:ascii="Cambria" w:eastAsia="Cambria" w:hAnsi="Cambria" w:cs="Cambria"/>
          <w:sz w:val="24"/>
          <w:szCs w:val="24"/>
        </w:rPr>
        <w:t>xa</w:t>
      </w:r>
      <w:r w:rsidR="00712FCE">
        <w:rPr>
          <w:rFonts w:ascii="Cambria" w:eastAsia="Cambria" w:hAnsi="Cambria" w:cs="Cambria"/>
          <w:spacing w:val="-1"/>
          <w:sz w:val="24"/>
          <w:szCs w:val="24"/>
        </w:rPr>
        <w:t>m</w:t>
      </w:r>
      <w:r w:rsidR="00712FCE">
        <w:rPr>
          <w:rFonts w:ascii="Cambria" w:eastAsia="Cambria" w:hAnsi="Cambria" w:cs="Cambria"/>
          <w:sz w:val="24"/>
          <w:szCs w:val="24"/>
        </w:rPr>
        <w:t>s.</w:t>
      </w:r>
      <w:r w:rsidR="00A236A7">
        <w:rPr>
          <w:rFonts w:ascii="Cambria" w:eastAsia="Cambria" w:hAnsi="Cambria" w:cs="Cambria"/>
          <w:sz w:val="24"/>
          <w:szCs w:val="24"/>
        </w:rPr>
        <w:t xml:space="preserve"> Cell phones are not allowed to be on</w:t>
      </w:r>
      <w:r w:rsidR="00846400">
        <w:rPr>
          <w:rFonts w:ascii="Cambria" w:eastAsia="Cambria" w:hAnsi="Cambria" w:cs="Cambria"/>
          <w:sz w:val="24"/>
          <w:szCs w:val="24"/>
        </w:rPr>
        <w:t xml:space="preserve"> your</w:t>
      </w:r>
      <w:r w:rsidR="00A236A7">
        <w:rPr>
          <w:rFonts w:ascii="Cambria" w:eastAsia="Cambria" w:hAnsi="Cambria" w:cs="Cambria"/>
          <w:sz w:val="24"/>
          <w:szCs w:val="24"/>
        </w:rPr>
        <w:t xml:space="preserve"> pe</w:t>
      </w:r>
      <w:r w:rsidR="00846400">
        <w:rPr>
          <w:rFonts w:ascii="Cambria" w:eastAsia="Cambria" w:hAnsi="Cambria" w:cs="Cambria"/>
          <w:sz w:val="24"/>
          <w:szCs w:val="24"/>
        </w:rPr>
        <w:t>rson during midterms and exams, per university policy.</w:t>
      </w:r>
    </w:p>
    <w:p w14:paraId="171D3BA4" w14:textId="77777777" w:rsidR="00AD5C83" w:rsidRDefault="00AD5C83">
      <w:pPr>
        <w:spacing w:line="280" w:lineRule="exact"/>
        <w:rPr>
          <w:sz w:val="28"/>
          <w:szCs w:val="28"/>
        </w:rPr>
      </w:pPr>
    </w:p>
    <w:p w14:paraId="5785C749" w14:textId="77777777" w:rsidR="00AD5C83" w:rsidRDefault="00712FCE">
      <w:pPr>
        <w:spacing w:line="300" w:lineRule="exact"/>
        <w:ind w:left="100"/>
        <w:rPr>
          <w:rFonts w:ascii="Cambria" w:eastAsia="Cambria" w:hAnsi="Cambria" w:cs="Cambria"/>
          <w:sz w:val="28"/>
          <w:szCs w:val="28"/>
        </w:rPr>
      </w:pPr>
      <w:r>
        <w:rPr>
          <w:rFonts w:ascii="Cambria" w:eastAsia="Cambria" w:hAnsi="Cambria" w:cs="Cambria"/>
          <w:b/>
          <w:spacing w:val="1"/>
          <w:position w:val="-1"/>
          <w:sz w:val="28"/>
          <w:szCs w:val="28"/>
          <w:u w:val="thick" w:color="000000"/>
        </w:rPr>
        <w:t>E</w:t>
      </w:r>
      <w:r>
        <w:rPr>
          <w:rFonts w:ascii="Cambria" w:eastAsia="Cambria" w:hAnsi="Cambria" w:cs="Cambria"/>
          <w:b/>
          <w:position w:val="-1"/>
          <w:sz w:val="28"/>
          <w:szCs w:val="28"/>
          <w:u w:val="thick" w:color="000000"/>
        </w:rPr>
        <w:t>va</w:t>
      </w:r>
      <w:r>
        <w:rPr>
          <w:rFonts w:ascii="Cambria" w:eastAsia="Cambria" w:hAnsi="Cambria" w:cs="Cambria"/>
          <w:b/>
          <w:spacing w:val="-2"/>
          <w:position w:val="-1"/>
          <w:sz w:val="28"/>
          <w:szCs w:val="28"/>
          <w:u w:val="thick" w:color="000000"/>
        </w:rPr>
        <w:t>l</w:t>
      </w:r>
      <w:r>
        <w:rPr>
          <w:rFonts w:ascii="Cambria" w:eastAsia="Cambria" w:hAnsi="Cambria" w:cs="Cambria"/>
          <w:b/>
          <w:position w:val="-1"/>
          <w:sz w:val="28"/>
          <w:szCs w:val="28"/>
          <w:u w:val="thick" w:color="000000"/>
        </w:rPr>
        <w:t>u</w:t>
      </w:r>
      <w:r>
        <w:rPr>
          <w:rFonts w:ascii="Cambria" w:eastAsia="Cambria" w:hAnsi="Cambria" w:cs="Cambria"/>
          <w:b/>
          <w:spacing w:val="-1"/>
          <w:position w:val="-1"/>
          <w:sz w:val="28"/>
          <w:szCs w:val="28"/>
          <w:u w:val="thick" w:color="000000"/>
        </w:rPr>
        <w:t>a</w:t>
      </w:r>
      <w:r>
        <w:rPr>
          <w:rFonts w:ascii="Cambria" w:eastAsia="Cambria" w:hAnsi="Cambria" w:cs="Cambria"/>
          <w:b/>
          <w:position w:val="-1"/>
          <w:sz w:val="28"/>
          <w:szCs w:val="28"/>
          <w:u w:val="thick" w:color="000000"/>
        </w:rPr>
        <w:t>t</w:t>
      </w:r>
      <w:r>
        <w:rPr>
          <w:rFonts w:ascii="Cambria" w:eastAsia="Cambria" w:hAnsi="Cambria" w:cs="Cambria"/>
          <w:b/>
          <w:spacing w:val="1"/>
          <w:position w:val="-1"/>
          <w:sz w:val="28"/>
          <w:szCs w:val="28"/>
          <w:u w:val="thick" w:color="000000"/>
        </w:rPr>
        <w:t>i</w:t>
      </w:r>
      <w:r>
        <w:rPr>
          <w:rFonts w:ascii="Cambria" w:eastAsia="Cambria" w:hAnsi="Cambria" w:cs="Cambria"/>
          <w:b/>
          <w:spacing w:val="-1"/>
          <w:position w:val="-1"/>
          <w:sz w:val="28"/>
          <w:szCs w:val="28"/>
          <w:u w:val="thick" w:color="000000"/>
        </w:rPr>
        <w:t>o</w:t>
      </w:r>
      <w:r>
        <w:rPr>
          <w:rFonts w:ascii="Cambria" w:eastAsia="Cambria" w:hAnsi="Cambria" w:cs="Cambria"/>
          <w:b/>
          <w:position w:val="-1"/>
          <w:sz w:val="28"/>
          <w:szCs w:val="28"/>
          <w:u w:val="thick" w:color="000000"/>
        </w:rPr>
        <w:t>n</w:t>
      </w:r>
    </w:p>
    <w:p w14:paraId="423B2B03" w14:textId="77777777" w:rsidR="00AD5C83" w:rsidRDefault="00AD5C83">
      <w:pPr>
        <w:spacing w:before="4" w:line="100" w:lineRule="exact"/>
        <w:rPr>
          <w:sz w:val="11"/>
          <w:szCs w:val="11"/>
        </w:rPr>
      </w:pPr>
    </w:p>
    <w:p w14:paraId="72EDF6B7" w14:textId="77777777" w:rsidR="00AD5C83" w:rsidRDefault="00AD5C83">
      <w:pPr>
        <w:spacing w:line="200" w:lineRule="exact"/>
      </w:pPr>
    </w:p>
    <w:p w14:paraId="5816BC5C" w14:textId="4AB65CA1" w:rsidR="005C7B9E" w:rsidRDefault="005C7B9E" w:rsidP="005C7B9E">
      <w:pPr>
        <w:pStyle w:val="ListParagraph"/>
        <w:numPr>
          <w:ilvl w:val="0"/>
          <w:numId w:val="2"/>
        </w:numPr>
        <w:spacing w:before="21"/>
        <w:rPr>
          <w:rFonts w:ascii="Cambria" w:eastAsia="Cambria" w:hAnsi="Cambria" w:cs="Cambria"/>
          <w:b/>
          <w:sz w:val="28"/>
          <w:szCs w:val="28"/>
        </w:rPr>
      </w:pPr>
      <w:r w:rsidRPr="005C7B9E">
        <w:rPr>
          <w:rFonts w:ascii="Cambria" w:eastAsia="Cambria" w:hAnsi="Cambria" w:cs="Cambria"/>
          <w:b/>
          <w:sz w:val="28"/>
          <w:szCs w:val="28"/>
        </w:rPr>
        <w:t>Quizzes (5%)</w:t>
      </w:r>
    </w:p>
    <w:p w14:paraId="6A155B44" w14:textId="77777777" w:rsidR="00793BD5" w:rsidRDefault="00793BD5" w:rsidP="00793BD5">
      <w:pPr>
        <w:spacing w:before="21"/>
        <w:ind w:left="100"/>
        <w:rPr>
          <w:rFonts w:ascii="Cambria" w:eastAsia="Cambria" w:hAnsi="Cambria" w:cs="Cambria"/>
          <w:sz w:val="24"/>
          <w:szCs w:val="24"/>
        </w:rPr>
      </w:pPr>
    </w:p>
    <w:p w14:paraId="4A92F869" w14:textId="15A5CDD0" w:rsidR="005C7B9E" w:rsidRDefault="00793BD5" w:rsidP="00F74057">
      <w:pPr>
        <w:spacing w:before="21"/>
        <w:ind w:left="100"/>
        <w:rPr>
          <w:rFonts w:ascii="Cambria" w:eastAsia="Cambria" w:hAnsi="Cambria" w:cs="Cambria"/>
          <w:sz w:val="24"/>
          <w:szCs w:val="24"/>
        </w:rPr>
      </w:pPr>
      <w:r w:rsidRPr="00793BD5">
        <w:rPr>
          <w:rFonts w:ascii="Cambria" w:eastAsia="Cambria" w:hAnsi="Cambria" w:cs="Cambria"/>
          <w:sz w:val="24"/>
          <w:szCs w:val="24"/>
        </w:rPr>
        <w:t xml:space="preserve">There </w:t>
      </w:r>
      <w:r w:rsidR="008306F1">
        <w:rPr>
          <w:rFonts w:ascii="Cambria" w:eastAsia="Cambria" w:hAnsi="Cambria" w:cs="Cambria"/>
          <w:sz w:val="24"/>
          <w:szCs w:val="24"/>
        </w:rPr>
        <w:t>will be</w:t>
      </w:r>
      <w:r w:rsidR="00F74057">
        <w:rPr>
          <w:rFonts w:ascii="Cambria" w:eastAsia="Cambria" w:hAnsi="Cambria" w:cs="Cambria"/>
          <w:sz w:val="24"/>
          <w:szCs w:val="24"/>
        </w:rPr>
        <w:t xml:space="preserve"> quizzes given at the end of class (5 min) and will contain one or two multiple-choice questions, testing the material covered from the week prior. There will be approximately 10 quizzes and the top 5 quiz marks will be counted toward your grade.</w:t>
      </w:r>
    </w:p>
    <w:p w14:paraId="7FC3DE7A" w14:textId="77777777" w:rsidR="00F74057" w:rsidRDefault="00F74057" w:rsidP="00F74057">
      <w:pPr>
        <w:spacing w:before="21"/>
        <w:ind w:left="100"/>
        <w:rPr>
          <w:rFonts w:ascii="Cambria" w:eastAsia="Cambria" w:hAnsi="Cambria" w:cs="Cambria"/>
          <w:sz w:val="24"/>
          <w:szCs w:val="24"/>
        </w:rPr>
      </w:pPr>
    </w:p>
    <w:p w14:paraId="29AC2788" w14:textId="77777777" w:rsidR="00F74057" w:rsidRDefault="00F74057" w:rsidP="00F74057">
      <w:pPr>
        <w:spacing w:before="21"/>
        <w:ind w:left="100"/>
        <w:rPr>
          <w:rFonts w:ascii="Cambria" w:eastAsia="Cambria" w:hAnsi="Cambria" w:cs="Cambria"/>
          <w:b/>
          <w:sz w:val="28"/>
          <w:szCs w:val="28"/>
        </w:rPr>
      </w:pPr>
    </w:p>
    <w:p w14:paraId="1E5B0EEA" w14:textId="77777777" w:rsidR="00C168D1" w:rsidRDefault="0076254C" w:rsidP="00233985">
      <w:pPr>
        <w:spacing w:before="21"/>
        <w:rPr>
          <w:rFonts w:ascii="Cambria" w:eastAsia="Cambria" w:hAnsi="Cambria" w:cs="Cambria"/>
          <w:b/>
          <w:sz w:val="28"/>
          <w:szCs w:val="28"/>
        </w:rPr>
      </w:pPr>
      <w:r>
        <w:rPr>
          <w:rFonts w:ascii="Cambria" w:eastAsia="Cambria" w:hAnsi="Cambria" w:cs="Cambria"/>
          <w:b/>
          <w:sz w:val="28"/>
          <w:szCs w:val="28"/>
        </w:rPr>
        <w:t xml:space="preserve">  </w:t>
      </w:r>
    </w:p>
    <w:p w14:paraId="1587C026" w14:textId="77777777" w:rsidR="00C168D1" w:rsidRDefault="00C168D1" w:rsidP="00233985">
      <w:pPr>
        <w:spacing w:before="21"/>
        <w:rPr>
          <w:rFonts w:ascii="Cambria" w:eastAsia="Cambria" w:hAnsi="Cambria" w:cs="Cambria"/>
          <w:b/>
          <w:sz w:val="28"/>
          <w:szCs w:val="28"/>
        </w:rPr>
      </w:pPr>
    </w:p>
    <w:p w14:paraId="2E1EC883" w14:textId="2657E8B9" w:rsidR="00AD5C83" w:rsidRDefault="0076254C" w:rsidP="00233985">
      <w:pPr>
        <w:spacing w:before="21"/>
        <w:rPr>
          <w:rFonts w:ascii="Cambria" w:eastAsia="Cambria" w:hAnsi="Cambria" w:cs="Cambria"/>
          <w:sz w:val="28"/>
          <w:szCs w:val="28"/>
        </w:rPr>
      </w:pPr>
      <w:r>
        <w:rPr>
          <w:rFonts w:ascii="Cambria" w:eastAsia="Cambria" w:hAnsi="Cambria" w:cs="Cambria"/>
          <w:b/>
          <w:sz w:val="28"/>
          <w:szCs w:val="28"/>
        </w:rPr>
        <w:t xml:space="preserve">B. </w:t>
      </w:r>
      <w:r w:rsidR="004806D8">
        <w:rPr>
          <w:rFonts w:ascii="Cambria" w:eastAsia="Cambria" w:hAnsi="Cambria" w:cs="Cambria"/>
          <w:b/>
          <w:sz w:val="28"/>
          <w:szCs w:val="28"/>
        </w:rPr>
        <w:t xml:space="preserve"> </w:t>
      </w:r>
      <w:r w:rsidR="00712FCE">
        <w:rPr>
          <w:rFonts w:ascii="Cambria" w:eastAsia="Cambria" w:hAnsi="Cambria" w:cs="Cambria"/>
          <w:b/>
          <w:sz w:val="28"/>
          <w:szCs w:val="28"/>
        </w:rPr>
        <w:t>Ass</w:t>
      </w:r>
      <w:r w:rsidR="00712FCE">
        <w:rPr>
          <w:rFonts w:ascii="Cambria" w:eastAsia="Cambria" w:hAnsi="Cambria" w:cs="Cambria"/>
          <w:b/>
          <w:spacing w:val="-1"/>
          <w:sz w:val="28"/>
          <w:szCs w:val="28"/>
        </w:rPr>
        <w:t>i</w:t>
      </w:r>
      <w:r w:rsidR="00712FCE">
        <w:rPr>
          <w:rFonts w:ascii="Cambria" w:eastAsia="Cambria" w:hAnsi="Cambria" w:cs="Cambria"/>
          <w:b/>
          <w:sz w:val="28"/>
          <w:szCs w:val="28"/>
        </w:rPr>
        <w:t>g</w:t>
      </w:r>
      <w:r w:rsidR="00712FCE">
        <w:rPr>
          <w:rFonts w:ascii="Cambria" w:eastAsia="Cambria" w:hAnsi="Cambria" w:cs="Cambria"/>
          <w:b/>
          <w:spacing w:val="1"/>
          <w:sz w:val="28"/>
          <w:szCs w:val="28"/>
        </w:rPr>
        <w:t>n</w:t>
      </w:r>
      <w:r w:rsidR="00712FCE">
        <w:rPr>
          <w:rFonts w:ascii="Cambria" w:eastAsia="Cambria" w:hAnsi="Cambria" w:cs="Cambria"/>
          <w:b/>
          <w:sz w:val="28"/>
          <w:szCs w:val="28"/>
        </w:rPr>
        <w:t>m</w:t>
      </w:r>
      <w:r w:rsidR="00712FCE">
        <w:rPr>
          <w:rFonts w:ascii="Cambria" w:eastAsia="Cambria" w:hAnsi="Cambria" w:cs="Cambria"/>
          <w:b/>
          <w:spacing w:val="-3"/>
          <w:sz w:val="28"/>
          <w:szCs w:val="28"/>
        </w:rPr>
        <w:t>e</w:t>
      </w:r>
      <w:r w:rsidR="00712FCE">
        <w:rPr>
          <w:rFonts w:ascii="Cambria" w:eastAsia="Cambria" w:hAnsi="Cambria" w:cs="Cambria"/>
          <w:b/>
          <w:sz w:val="28"/>
          <w:szCs w:val="28"/>
        </w:rPr>
        <w:t>n</w:t>
      </w:r>
      <w:r w:rsidR="00712FCE">
        <w:rPr>
          <w:rFonts w:ascii="Cambria" w:eastAsia="Cambria" w:hAnsi="Cambria" w:cs="Cambria"/>
          <w:b/>
          <w:spacing w:val="-1"/>
          <w:sz w:val="28"/>
          <w:szCs w:val="28"/>
        </w:rPr>
        <w:t>t</w:t>
      </w:r>
      <w:r w:rsidR="00712FCE">
        <w:rPr>
          <w:rFonts w:ascii="Cambria" w:eastAsia="Cambria" w:hAnsi="Cambria" w:cs="Cambria"/>
          <w:b/>
          <w:sz w:val="28"/>
          <w:szCs w:val="28"/>
        </w:rPr>
        <w:t xml:space="preserve">s </w:t>
      </w:r>
      <w:r w:rsidR="00712FCE">
        <w:rPr>
          <w:rFonts w:ascii="Cambria" w:eastAsia="Cambria" w:hAnsi="Cambria" w:cs="Cambria"/>
          <w:b/>
          <w:spacing w:val="1"/>
          <w:sz w:val="28"/>
          <w:szCs w:val="28"/>
        </w:rPr>
        <w:t>(</w:t>
      </w:r>
      <w:r w:rsidR="00712FCE">
        <w:rPr>
          <w:rFonts w:ascii="Cambria" w:eastAsia="Cambria" w:hAnsi="Cambria" w:cs="Cambria"/>
          <w:b/>
          <w:sz w:val="28"/>
          <w:szCs w:val="28"/>
        </w:rPr>
        <w:t>10 %)</w:t>
      </w:r>
    </w:p>
    <w:p w14:paraId="6DFF1125" w14:textId="77777777" w:rsidR="00AD5C83" w:rsidRDefault="00AD5C83">
      <w:pPr>
        <w:spacing w:line="120" w:lineRule="exact"/>
        <w:rPr>
          <w:sz w:val="13"/>
          <w:szCs w:val="13"/>
        </w:rPr>
      </w:pPr>
    </w:p>
    <w:p w14:paraId="7D49935F" w14:textId="100421FD" w:rsidR="00AD5C83" w:rsidRDefault="00233985" w:rsidP="00F74057">
      <w:pPr>
        <w:ind w:left="100"/>
        <w:rPr>
          <w:rFonts w:ascii="Cambria" w:eastAsia="Cambria" w:hAnsi="Cambria" w:cs="Cambria"/>
          <w:sz w:val="24"/>
          <w:szCs w:val="24"/>
        </w:rPr>
      </w:pPr>
      <w:r>
        <w:rPr>
          <w:rFonts w:ascii="Cambria" w:eastAsia="Cambria" w:hAnsi="Cambria" w:cs="Cambria"/>
          <w:sz w:val="24"/>
          <w:szCs w:val="24"/>
        </w:rPr>
        <w:t xml:space="preserve">There will be assignments posted on </w:t>
      </w:r>
      <w:r w:rsidR="008306F1">
        <w:rPr>
          <w:rFonts w:ascii="Cambria" w:eastAsia="Cambria" w:hAnsi="Cambria" w:cs="Cambria"/>
          <w:sz w:val="24"/>
          <w:szCs w:val="24"/>
        </w:rPr>
        <w:t>the website.</w:t>
      </w:r>
      <w:r w:rsidR="00F74057">
        <w:rPr>
          <w:rFonts w:ascii="Cambria" w:eastAsia="Cambria" w:hAnsi="Cambria" w:cs="Cambria"/>
          <w:sz w:val="24"/>
          <w:szCs w:val="24"/>
        </w:rPr>
        <w:t xml:space="preserve"> The assignments are to be handed in at the           beginning of class on the due date. Every assignment must contain the course number, assignment number, your name, student ID and the instructor’s name.</w:t>
      </w:r>
    </w:p>
    <w:p w14:paraId="4DADD99C" w14:textId="77777777" w:rsidR="00F74057" w:rsidRPr="00F74057" w:rsidRDefault="00F74057" w:rsidP="00F74057">
      <w:pPr>
        <w:rPr>
          <w:rFonts w:ascii="Cambria" w:eastAsia="Cambria" w:hAnsi="Cambria" w:cs="Cambria"/>
          <w:sz w:val="24"/>
          <w:szCs w:val="24"/>
        </w:rPr>
      </w:pPr>
    </w:p>
    <w:p w14:paraId="0AA79927" w14:textId="4E652CED" w:rsidR="00AD5C83" w:rsidRDefault="00712FCE">
      <w:pPr>
        <w:spacing w:line="280" w:lineRule="exact"/>
        <w:ind w:left="100" w:right="370"/>
        <w:rPr>
          <w:rFonts w:ascii="Cambria" w:eastAsia="Cambria" w:hAnsi="Cambria" w:cs="Cambria"/>
          <w:sz w:val="24"/>
          <w:szCs w:val="24"/>
        </w:rPr>
      </w:pPr>
      <w:r>
        <w:rPr>
          <w:rFonts w:ascii="Cambria" w:eastAsia="Cambria" w:hAnsi="Cambria" w:cs="Cambria"/>
          <w:b/>
          <w:i/>
          <w:sz w:val="24"/>
          <w:szCs w:val="24"/>
        </w:rPr>
        <w:t>La</w:t>
      </w:r>
      <w:r>
        <w:rPr>
          <w:rFonts w:ascii="Cambria" w:eastAsia="Cambria" w:hAnsi="Cambria" w:cs="Cambria"/>
          <w:b/>
          <w:i/>
          <w:spacing w:val="-1"/>
          <w:sz w:val="24"/>
          <w:szCs w:val="24"/>
        </w:rPr>
        <w:t>t</w:t>
      </w:r>
      <w:r>
        <w:rPr>
          <w:rFonts w:ascii="Cambria" w:eastAsia="Cambria" w:hAnsi="Cambria" w:cs="Cambria"/>
          <w:b/>
          <w:i/>
          <w:sz w:val="24"/>
          <w:szCs w:val="24"/>
        </w:rPr>
        <w:t>e as</w:t>
      </w:r>
      <w:r>
        <w:rPr>
          <w:rFonts w:ascii="Cambria" w:eastAsia="Cambria" w:hAnsi="Cambria" w:cs="Cambria"/>
          <w:b/>
          <w:i/>
          <w:spacing w:val="-1"/>
          <w:sz w:val="24"/>
          <w:szCs w:val="24"/>
        </w:rPr>
        <w:t>s</w:t>
      </w:r>
      <w:r>
        <w:rPr>
          <w:rFonts w:ascii="Cambria" w:eastAsia="Cambria" w:hAnsi="Cambria" w:cs="Cambria"/>
          <w:b/>
          <w:i/>
          <w:spacing w:val="2"/>
          <w:sz w:val="24"/>
          <w:szCs w:val="24"/>
        </w:rPr>
        <w:t>i</w:t>
      </w:r>
      <w:r>
        <w:rPr>
          <w:rFonts w:ascii="Cambria" w:eastAsia="Cambria" w:hAnsi="Cambria" w:cs="Cambria"/>
          <w:b/>
          <w:i/>
          <w:spacing w:val="-1"/>
          <w:sz w:val="24"/>
          <w:szCs w:val="24"/>
        </w:rPr>
        <w:t>g</w:t>
      </w:r>
      <w:r>
        <w:rPr>
          <w:rFonts w:ascii="Cambria" w:eastAsia="Cambria" w:hAnsi="Cambria" w:cs="Cambria"/>
          <w:b/>
          <w:i/>
          <w:spacing w:val="1"/>
          <w:sz w:val="24"/>
          <w:szCs w:val="24"/>
        </w:rPr>
        <w:t>nm</w:t>
      </w:r>
      <w:r>
        <w:rPr>
          <w:rFonts w:ascii="Cambria" w:eastAsia="Cambria" w:hAnsi="Cambria" w:cs="Cambria"/>
          <w:b/>
          <w:i/>
          <w:sz w:val="24"/>
          <w:szCs w:val="24"/>
        </w:rPr>
        <w:t>e</w:t>
      </w:r>
      <w:r>
        <w:rPr>
          <w:rFonts w:ascii="Cambria" w:eastAsia="Cambria" w:hAnsi="Cambria" w:cs="Cambria"/>
          <w:b/>
          <w:i/>
          <w:spacing w:val="1"/>
          <w:sz w:val="24"/>
          <w:szCs w:val="24"/>
        </w:rPr>
        <w:t>n</w:t>
      </w:r>
      <w:r>
        <w:rPr>
          <w:rFonts w:ascii="Cambria" w:eastAsia="Cambria" w:hAnsi="Cambria" w:cs="Cambria"/>
          <w:b/>
          <w:i/>
          <w:spacing w:val="-1"/>
          <w:sz w:val="24"/>
          <w:szCs w:val="24"/>
        </w:rPr>
        <w:t>t</w:t>
      </w:r>
      <w:r>
        <w:rPr>
          <w:rFonts w:ascii="Cambria" w:eastAsia="Cambria" w:hAnsi="Cambria" w:cs="Cambria"/>
          <w:b/>
          <w:i/>
          <w:sz w:val="24"/>
          <w:szCs w:val="24"/>
        </w:rPr>
        <w:t xml:space="preserve">s </w:t>
      </w:r>
      <w:r>
        <w:rPr>
          <w:rFonts w:ascii="Cambria" w:eastAsia="Cambria" w:hAnsi="Cambria" w:cs="Cambria"/>
          <w:b/>
          <w:i/>
          <w:spacing w:val="-1"/>
          <w:sz w:val="24"/>
          <w:szCs w:val="24"/>
        </w:rPr>
        <w:t>w</w:t>
      </w:r>
      <w:r>
        <w:rPr>
          <w:rFonts w:ascii="Cambria" w:eastAsia="Cambria" w:hAnsi="Cambria" w:cs="Cambria"/>
          <w:b/>
          <w:i/>
          <w:sz w:val="24"/>
          <w:szCs w:val="24"/>
        </w:rPr>
        <w:t>ill</w:t>
      </w:r>
      <w:r>
        <w:rPr>
          <w:rFonts w:ascii="Cambria" w:eastAsia="Cambria" w:hAnsi="Cambria" w:cs="Cambria"/>
          <w:b/>
          <w:i/>
          <w:spacing w:val="1"/>
          <w:sz w:val="24"/>
          <w:szCs w:val="24"/>
        </w:rPr>
        <w:t xml:space="preserve"> n</w:t>
      </w:r>
      <w:r>
        <w:rPr>
          <w:rFonts w:ascii="Cambria" w:eastAsia="Cambria" w:hAnsi="Cambria" w:cs="Cambria"/>
          <w:b/>
          <w:i/>
          <w:sz w:val="24"/>
          <w:szCs w:val="24"/>
        </w:rPr>
        <w:t>ot</w:t>
      </w:r>
      <w:r>
        <w:rPr>
          <w:rFonts w:ascii="Cambria" w:eastAsia="Cambria" w:hAnsi="Cambria" w:cs="Cambria"/>
          <w:b/>
          <w:i/>
          <w:spacing w:val="-1"/>
          <w:sz w:val="24"/>
          <w:szCs w:val="24"/>
        </w:rPr>
        <w:t xml:space="preserve"> </w:t>
      </w:r>
      <w:r>
        <w:rPr>
          <w:rFonts w:ascii="Cambria" w:eastAsia="Cambria" w:hAnsi="Cambria" w:cs="Cambria"/>
          <w:b/>
          <w:i/>
          <w:sz w:val="24"/>
          <w:szCs w:val="24"/>
        </w:rPr>
        <w:t>be ac</w:t>
      </w:r>
      <w:r>
        <w:rPr>
          <w:rFonts w:ascii="Cambria" w:eastAsia="Cambria" w:hAnsi="Cambria" w:cs="Cambria"/>
          <w:b/>
          <w:i/>
          <w:spacing w:val="-1"/>
          <w:sz w:val="24"/>
          <w:szCs w:val="24"/>
        </w:rPr>
        <w:t>c</w:t>
      </w:r>
      <w:r>
        <w:rPr>
          <w:rFonts w:ascii="Cambria" w:eastAsia="Cambria" w:hAnsi="Cambria" w:cs="Cambria"/>
          <w:b/>
          <w:i/>
          <w:sz w:val="24"/>
          <w:szCs w:val="24"/>
        </w:rPr>
        <w:t>ep</w:t>
      </w:r>
      <w:r>
        <w:rPr>
          <w:rFonts w:ascii="Cambria" w:eastAsia="Cambria" w:hAnsi="Cambria" w:cs="Cambria"/>
          <w:b/>
          <w:i/>
          <w:spacing w:val="-1"/>
          <w:sz w:val="24"/>
          <w:szCs w:val="24"/>
        </w:rPr>
        <w:t>t</w:t>
      </w:r>
      <w:r>
        <w:rPr>
          <w:rFonts w:ascii="Cambria" w:eastAsia="Cambria" w:hAnsi="Cambria" w:cs="Cambria"/>
          <w:b/>
          <w:i/>
          <w:sz w:val="24"/>
          <w:szCs w:val="24"/>
        </w:rPr>
        <w:t>ed.</w:t>
      </w:r>
      <w:r>
        <w:rPr>
          <w:rFonts w:ascii="Cambria" w:eastAsia="Cambria" w:hAnsi="Cambria" w:cs="Cambria"/>
          <w:b/>
          <w:i/>
          <w:spacing w:val="4"/>
          <w:sz w:val="24"/>
          <w:szCs w:val="24"/>
        </w:rPr>
        <w:t xml:space="preserve"> </w:t>
      </w:r>
      <w:r>
        <w:rPr>
          <w:rFonts w:ascii="Cambria" w:eastAsia="Cambria" w:hAnsi="Cambria" w:cs="Cambria"/>
          <w:i/>
          <w:sz w:val="24"/>
          <w:szCs w:val="24"/>
        </w:rPr>
        <w:t>At</w:t>
      </w:r>
      <w:r>
        <w:rPr>
          <w:rFonts w:ascii="Cambria" w:eastAsia="Cambria" w:hAnsi="Cambria" w:cs="Cambria"/>
          <w:i/>
          <w:spacing w:val="1"/>
          <w:sz w:val="24"/>
          <w:szCs w:val="24"/>
        </w:rPr>
        <w:t xml:space="preserve"> t</w:t>
      </w:r>
      <w:r>
        <w:rPr>
          <w:rFonts w:ascii="Cambria" w:eastAsia="Cambria" w:hAnsi="Cambria" w:cs="Cambria"/>
          <w:i/>
          <w:spacing w:val="-2"/>
          <w:sz w:val="24"/>
          <w:szCs w:val="24"/>
        </w:rPr>
        <w:t>h</w:t>
      </w:r>
      <w:r>
        <w:rPr>
          <w:rFonts w:ascii="Cambria" w:eastAsia="Cambria" w:hAnsi="Cambria" w:cs="Cambria"/>
          <w:i/>
          <w:sz w:val="24"/>
          <w:szCs w:val="24"/>
        </w:rPr>
        <w:t>e</w:t>
      </w:r>
      <w:r>
        <w:rPr>
          <w:rFonts w:ascii="Cambria" w:eastAsia="Cambria" w:hAnsi="Cambria" w:cs="Cambria"/>
          <w:i/>
          <w:spacing w:val="-2"/>
          <w:sz w:val="24"/>
          <w:szCs w:val="24"/>
        </w:rPr>
        <w:t xml:space="preserve"> </w:t>
      </w:r>
      <w:r>
        <w:rPr>
          <w:rFonts w:ascii="Cambria" w:eastAsia="Cambria" w:hAnsi="Cambria" w:cs="Cambria"/>
          <w:i/>
          <w:sz w:val="24"/>
          <w:szCs w:val="24"/>
        </w:rPr>
        <w:t>e</w:t>
      </w:r>
      <w:r>
        <w:rPr>
          <w:rFonts w:ascii="Cambria" w:eastAsia="Cambria" w:hAnsi="Cambria" w:cs="Cambria"/>
          <w:i/>
          <w:spacing w:val="1"/>
          <w:sz w:val="24"/>
          <w:szCs w:val="24"/>
        </w:rPr>
        <w:t>n</w:t>
      </w:r>
      <w:r>
        <w:rPr>
          <w:rFonts w:ascii="Cambria" w:eastAsia="Cambria" w:hAnsi="Cambria" w:cs="Cambria"/>
          <w:i/>
          <w:sz w:val="24"/>
          <w:szCs w:val="24"/>
        </w:rPr>
        <w:t>d</w:t>
      </w:r>
      <w:r>
        <w:rPr>
          <w:rFonts w:ascii="Cambria" w:eastAsia="Cambria" w:hAnsi="Cambria" w:cs="Cambria"/>
          <w:i/>
          <w:spacing w:val="-1"/>
          <w:sz w:val="24"/>
          <w:szCs w:val="24"/>
        </w:rPr>
        <w:t xml:space="preserve"> </w:t>
      </w:r>
      <w:r>
        <w:rPr>
          <w:rFonts w:ascii="Cambria" w:eastAsia="Cambria" w:hAnsi="Cambria" w:cs="Cambria"/>
          <w:i/>
          <w:spacing w:val="1"/>
          <w:sz w:val="24"/>
          <w:szCs w:val="24"/>
        </w:rPr>
        <w:t>o</w:t>
      </w:r>
      <w:r>
        <w:rPr>
          <w:rFonts w:ascii="Cambria" w:eastAsia="Cambria" w:hAnsi="Cambria" w:cs="Cambria"/>
          <w:i/>
          <w:sz w:val="24"/>
          <w:szCs w:val="24"/>
        </w:rPr>
        <w:t>f the se</w:t>
      </w:r>
      <w:r>
        <w:rPr>
          <w:rFonts w:ascii="Cambria" w:eastAsia="Cambria" w:hAnsi="Cambria" w:cs="Cambria"/>
          <w:i/>
          <w:spacing w:val="-2"/>
          <w:sz w:val="24"/>
          <w:szCs w:val="24"/>
        </w:rPr>
        <w:t>m</w:t>
      </w:r>
      <w:r>
        <w:rPr>
          <w:rFonts w:ascii="Cambria" w:eastAsia="Cambria" w:hAnsi="Cambria" w:cs="Cambria"/>
          <w:i/>
          <w:sz w:val="24"/>
          <w:szCs w:val="24"/>
        </w:rPr>
        <w:t>est</w:t>
      </w:r>
      <w:r>
        <w:rPr>
          <w:rFonts w:ascii="Cambria" w:eastAsia="Cambria" w:hAnsi="Cambria" w:cs="Cambria"/>
          <w:i/>
          <w:spacing w:val="1"/>
          <w:sz w:val="24"/>
          <w:szCs w:val="24"/>
        </w:rPr>
        <w:t>e</w:t>
      </w:r>
      <w:r>
        <w:rPr>
          <w:rFonts w:ascii="Cambria" w:eastAsia="Cambria" w:hAnsi="Cambria" w:cs="Cambria"/>
          <w:i/>
          <w:spacing w:val="-2"/>
          <w:sz w:val="24"/>
          <w:szCs w:val="24"/>
        </w:rPr>
        <w:t>r</w:t>
      </w:r>
      <w:r>
        <w:rPr>
          <w:rFonts w:ascii="Cambria" w:eastAsia="Cambria" w:hAnsi="Cambria" w:cs="Cambria"/>
          <w:i/>
          <w:sz w:val="24"/>
          <w:szCs w:val="24"/>
        </w:rPr>
        <w:t xml:space="preserve">, I </w:t>
      </w:r>
      <w:r>
        <w:rPr>
          <w:rFonts w:ascii="Cambria" w:eastAsia="Cambria" w:hAnsi="Cambria" w:cs="Cambria"/>
          <w:i/>
          <w:spacing w:val="1"/>
          <w:sz w:val="24"/>
          <w:szCs w:val="24"/>
        </w:rPr>
        <w:t>w</w:t>
      </w:r>
      <w:r>
        <w:rPr>
          <w:rFonts w:ascii="Cambria" w:eastAsia="Cambria" w:hAnsi="Cambria" w:cs="Cambria"/>
          <w:i/>
          <w:sz w:val="24"/>
          <w:szCs w:val="24"/>
        </w:rPr>
        <w:t>i</w:t>
      </w:r>
      <w:r>
        <w:rPr>
          <w:rFonts w:ascii="Cambria" w:eastAsia="Cambria" w:hAnsi="Cambria" w:cs="Cambria"/>
          <w:i/>
          <w:spacing w:val="-2"/>
          <w:sz w:val="24"/>
          <w:szCs w:val="24"/>
        </w:rPr>
        <w:t>l</w:t>
      </w:r>
      <w:r>
        <w:rPr>
          <w:rFonts w:ascii="Cambria" w:eastAsia="Cambria" w:hAnsi="Cambria" w:cs="Cambria"/>
          <w:i/>
          <w:sz w:val="24"/>
          <w:szCs w:val="24"/>
        </w:rPr>
        <w:t>l</w:t>
      </w:r>
      <w:r>
        <w:rPr>
          <w:rFonts w:ascii="Cambria" w:eastAsia="Cambria" w:hAnsi="Cambria" w:cs="Cambria"/>
          <w:i/>
          <w:spacing w:val="1"/>
          <w:sz w:val="24"/>
          <w:szCs w:val="24"/>
        </w:rPr>
        <w:t xml:space="preserve"> </w:t>
      </w:r>
      <w:r>
        <w:rPr>
          <w:rFonts w:ascii="Cambria" w:eastAsia="Cambria" w:hAnsi="Cambria" w:cs="Cambria"/>
          <w:i/>
          <w:spacing w:val="-1"/>
          <w:sz w:val="24"/>
          <w:szCs w:val="24"/>
        </w:rPr>
        <w:t>d</w:t>
      </w:r>
      <w:r>
        <w:rPr>
          <w:rFonts w:ascii="Cambria" w:eastAsia="Cambria" w:hAnsi="Cambria" w:cs="Cambria"/>
          <w:i/>
          <w:sz w:val="24"/>
          <w:szCs w:val="24"/>
        </w:rPr>
        <w:t>r</w:t>
      </w:r>
      <w:r>
        <w:rPr>
          <w:rFonts w:ascii="Cambria" w:eastAsia="Cambria" w:hAnsi="Cambria" w:cs="Cambria"/>
          <w:i/>
          <w:spacing w:val="1"/>
          <w:sz w:val="24"/>
          <w:szCs w:val="24"/>
        </w:rPr>
        <w:t>o</w:t>
      </w:r>
      <w:r>
        <w:rPr>
          <w:rFonts w:ascii="Cambria" w:eastAsia="Cambria" w:hAnsi="Cambria" w:cs="Cambria"/>
          <w:i/>
          <w:sz w:val="24"/>
          <w:szCs w:val="24"/>
        </w:rPr>
        <w:t>p y</w:t>
      </w:r>
      <w:r>
        <w:rPr>
          <w:rFonts w:ascii="Cambria" w:eastAsia="Cambria" w:hAnsi="Cambria" w:cs="Cambria"/>
          <w:i/>
          <w:spacing w:val="-2"/>
          <w:sz w:val="24"/>
          <w:szCs w:val="24"/>
        </w:rPr>
        <w:t>o</w:t>
      </w:r>
      <w:r>
        <w:rPr>
          <w:rFonts w:ascii="Cambria" w:eastAsia="Cambria" w:hAnsi="Cambria" w:cs="Cambria"/>
          <w:i/>
          <w:spacing w:val="1"/>
          <w:sz w:val="24"/>
          <w:szCs w:val="24"/>
        </w:rPr>
        <w:t>u</w:t>
      </w:r>
      <w:r>
        <w:rPr>
          <w:rFonts w:ascii="Cambria" w:eastAsia="Cambria" w:hAnsi="Cambria" w:cs="Cambria"/>
          <w:i/>
          <w:sz w:val="24"/>
          <w:szCs w:val="24"/>
        </w:rPr>
        <w:t xml:space="preserve">r </w:t>
      </w:r>
      <w:r>
        <w:rPr>
          <w:rFonts w:ascii="Cambria" w:eastAsia="Cambria" w:hAnsi="Cambria" w:cs="Cambria"/>
          <w:i/>
          <w:spacing w:val="1"/>
          <w:sz w:val="24"/>
          <w:szCs w:val="24"/>
        </w:rPr>
        <w:t>l</w:t>
      </w:r>
      <w:r>
        <w:rPr>
          <w:rFonts w:ascii="Cambria" w:eastAsia="Cambria" w:hAnsi="Cambria" w:cs="Cambria"/>
          <w:i/>
          <w:spacing w:val="-2"/>
          <w:sz w:val="24"/>
          <w:szCs w:val="24"/>
        </w:rPr>
        <w:t>o</w:t>
      </w:r>
      <w:r>
        <w:rPr>
          <w:rFonts w:ascii="Cambria" w:eastAsia="Cambria" w:hAnsi="Cambria" w:cs="Cambria"/>
          <w:i/>
          <w:sz w:val="24"/>
          <w:szCs w:val="24"/>
        </w:rPr>
        <w:t>w</w:t>
      </w:r>
      <w:r>
        <w:rPr>
          <w:rFonts w:ascii="Cambria" w:eastAsia="Cambria" w:hAnsi="Cambria" w:cs="Cambria"/>
          <w:i/>
          <w:spacing w:val="1"/>
          <w:sz w:val="24"/>
          <w:szCs w:val="24"/>
        </w:rPr>
        <w:t>e</w:t>
      </w:r>
      <w:r>
        <w:rPr>
          <w:rFonts w:ascii="Cambria" w:eastAsia="Cambria" w:hAnsi="Cambria" w:cs="Cambria"/>
          <w:i/>
          <w:sz w:val="24"/>
          <w:szCs w:val="24"/>
        </w:rPr>
        <w:t xml:space="preserve">st </w:t>
      </w:r>
      <w:r>
        <w:rPr>
          <w:rFonts w:ascii="Cambria" w:eastAsia="Cambria" w:hAnsi="Cambria" w:cs="Cambria"/>
          <w:i/>
          <w:spacing w:val="1"/>
          <w:sz w:val="24"/>
          <w:szCs w:val="24"/>
        </w:rPr>
        <w:t>a</w:t>
      </w:r>
      <w:r>
        <w:rPr>
          <w:rFonts w:ascii="Cambria" w:eastAsia="Cambria" w:hAnsi="Cambria" w:cs="Cambria"/>
          <w:i/>
          <w:sz w:val="24"/>
          <w:szCs w:val="24"/>
        </w:rPr>
        <w:t>s</w:t>
      </w:r>
      <w:r>
        <w:rPr>
          <w:rFonts w:ascii="Cambria" w:eastAsia="Cambria" w:hAnsi="Cambria" w:cs="Cambria"/>
          <w:i/>
          <w:spacing w:val="-1"/>
          <w:sz w:val="24"/>
          <w:szCs w:val="24"/>
        </w:rPr>
        <w:t>s</w:t>
      </w:r>
      <w:r>
        <w:rPr>
          <w:rFonts w:ascii="Cambria" w:eastAsia="Cambria" w:hAnsi="Cambria" w:cs="Cambria"/>
          <w:i/>
          <w:sz w:val="24"/>
          <w:szCs w:val="24"/>
        </w:rPr>
        <w:t>i</w:t>
      </w:r>
      <w:r>
        <w:rPr>
          <w:rFonts w:ascii="Cambria" w:eastAsia="Cambria" w:hAnsi="Cambria" w:cs="Cambria"/>
          <w:i/>
          <w:spacing w:val="-1"/>
          <w:sz w:val="24"/>
          <w:szCs w:val="24"/>
        </w:rPr>
        <w:t>g</w:t>
      </w:r>
      <w:r>
        <w:rPr>
          <w:rFonts w:ascii="Cambria" w:eastAsia="Cambria" w:hAnsi="Cambria" w:cs="Cambria"/>
          <w:i/>
          <w:spacing w:val="1"/>
          <w:sz w:val="24"/>
          <w:szCs w:val="24"/>
        </w:rPr>
        <w:t>n</w:t>
      </w:r>
      <w:r>
        <w:rPr>
          <w:rFonts w:ascii="Cambria" w:eastAsia="Cambria" w:hAnsi="Cambria" w:cs="Cambria"/>
          <w:i/>
          <w:sz w:val="24"/>
          <w:szCs w:val="24"/>
        </w:rPr>
        <w:t>m</w:t>
      </w:r>
      <w:r>
        <w:rPr>
          <w:rFonts w:ascii="Cambria" w:eastAsia="Cambria" w:hAnsi="Cambria" w:cs="Cambria"/>
          <w:i/>
          <w:spacing w:val="1"/>
          <w:sz w:val="24"/>
          <w:szCs w:val="24"/>
        </w:rPr>
        <w:t>e</w:t>
      </w:r>
      <w:r>
        <w:rPr>
          <w:rFonts w:ascii="Cambria" w:eastAsia="Cambria" w:hAnsi="Cambria" w:cs="Cambria"/>
          <w:i/>
          <w:spacing w:val="-1"/>
          <w:sz w:val="24"/>
          <w:szCs w:val="24"/>
        </w:rPr>
        <w:t>n</w:t>
      </w:r>
      <w:r>
        <w:rPr>
          <w:rFonts w:ascii="Cambria" w:eastAsia="Cambria" w:hAnsi="Cambria" w:cs="Cambria"/>
          <w:i/>
          <w:sz w:val="24"/>
          <w:szCs w:val="24"/>
        </w:rPr>
        <w:t>t</w:t>
      </w:r>
      <w:r>
        <w:rPr>
          <w:rFonts w:ascii="Cambria" w:eastAsia="Cambria" w:hAnsi="Cambria" w:cs="Cambria"/>
          <w:i/>
          <w:spacing w:val="2"/>
          <w:sz w:val="24"/>
          <w:szCs w:val="24"/>
        </w:rPr>
        <w:t xml:space="preserve"> </w:t>
      </w:r>
      <w:r>
        <w:rPr>
          <w:rFonts w:ascii="Cambria" w:eastAsia="Cambria" w:hAnsi="Cambria" w:cs="Cambria"/>
          <w:i/>
          <w:sz w:val="24"/>
          <w:szCs w:val="24"/>
        </w:rPr>
        <w:t>m</w:t>
      </w:r>
      <w:r>
        <w:rPr>
          <w:rFonts w:ascii="Cambria" w:eastAsia="Cambria" w:hAnsi="Cambria" w:cs="Cambria"/>
          <w:i/>
          <w:spacing w:val="1"/>
          <w:sz w:val="24"/>
          <w:szCs w:val="24"/>
        </w:rPr>
        <w:t>a</w:t>
      </w:r>
      <w:r>
        <w:rPr>
          <w:rFonts w:ascii="Cambria" w:eastAsia="Cambria" w:hAnsi="Cambria" w:cs="Cambria"/>
          <w:i/>
          <w:spacing w:val="-2"/>
          <w:sz w:val="24"/>
          <w:szCs w:val="24"/>
        </w:rPr>
        <w:t>r</w:t>
      </w:r>
      <w:r>
        <w:rPr>
          <w:rFonts w:ascii="Cambria" w:eastAsia="Cambria" w:hAnsi="Cambria" w:cs="Cambria"/>
          <w:i/>
          <w:spacing w:val="1"/>
          <w:sz w:val="24"/>
          <w:szCs w:val="24"/>
        </w:rPr>
        <w:t>k</w:t>
      </w:r>
    </w:p>
    <w:p w14:paraId="5AAB2789" w14:textId="77777777" w:rsidR="00AD5C83" w:rsidRDefault="00AD5C83">
      <w:pPr>
        <w:spacing w:before="4" w:line="120" w:lineRule="exact"/>
        <w:rPr>
          <w:sz w:val="12"/>
          <w:szCs w:val="12"/>
        </w:rPr>
      </w:pPr>
    </w:p>
    <w:p w14:paraId="73189FB6" w14:textId="77777777" w:rsidR="00AD5C83" w:rsidRDefault="00AD5C83">
      <w:pPr>
        <w:spacing w:line="200" w:lineRule="exact"/>
      </w:pPr>
    </w:p>
    <w:p w14:paraId="12B40D5E" w14:textId="503C00CD" w:rsidR="00AD5C83" w:rsidRDefault="0076254C">
      <w:pPr>
        <w:ind w:left="100"/>
        <w:rPr>
          <w:rFonts w:ascii="Cambria" w:eastAsia="Cambria" w:hAnsi="Cambria" w:cs="Cambria"/>
          <w:sz w:val="28"/>
          <w:szCs w:val="28"/>
        </w:rPr>
      </w:pPr>
      <w:r>
        <w:rPr>
          <w:rFonts w:ascii="Cambria" w:eastAsia="Cambria" w:hAnsi="Cambria" w:cs="Cambria"/>
          <w:b/>
          <w:sz w:val="28"/>
          <w:szCs w:val="28"/>
        </w:rPr>
        <w:t>C</w:t>
      </w:r>
      <w:r w:rsidR="00712FCE">
        <w:rPr>
          <w:rFonts w:ascii="Cambria" w:eastAsia="Cambria" w:hAnsi="Cambria" w:cs="Cambria"/>
          <w:b/>
          <w:sz w:val="28"/>
          <w:szCs w:val="28"/>
        </w:rPr>
        <w:t>. Mi</w:t>
      </w:r>
      <w:r w:rsidR="00712FCE">
        <w:rPr>
          <w:rFonts w:ascii="Cambria" w:eastAsia="Cambria" w:hAnsi="Cambria" w:cs="Cambria"/>
          <w:b/>
          <w:spacing w:val="1"/>
          <w:sz w:val="28"/>
          <w:szCs w:val="28"/>
        </w:rPr>
        <w:t>d</w:t>
      </w:r>
      <w:r w:rsidR="00712FCE">
        <w:rPr>
          <w:rFonts w:ascii="Cambria" w:eastAsia="Cambria" w:hAnsi="Cambria" w:cs="Cambria"/>
          <w:b/>
          <w:spacing w:val="-2"/>
          <w:sz w:val="28"/>
          <w:szCs w:val="28"/>
        </w:rPr>
        <w:t>t</w:t>
      </w:r>
      <w:r w:rsidR="00712FCE">
        <w:rPr>
          <w:rFonts w:ascii="Cambria" w:eastAsia="Cambria" w:hAnsi="Cambria" w:cs="Cambria"/>
          <w:b/>
          <w:sz w:val="28"/>
          <w:szCs w:val="28"/>
        </w:rPr>
        <w:t>erm</w:t>
      </w:r>
      <w:r w:rsidR="00712FCE">
        <w:rPr>
          <w:rFonts w:ascii="Cambria" w:eastAsia="Cambria" w:hAnsi="Cambria" w:cs="Cambria"/>
          <w:b/>
          <w:spacing w:val="-2"/>
          <w:sz w:val="28"/>
          <w:szCs w:val="28"/>
        </w:rPr>
        <w:t xml:space="preserve"> </w:t>
      </w:r>
      <w:r w:rsidR="00712FCE">
        <w:rPr>
          <w:rFonts w:ascii="Cambria" w:eastAsia="Cambria" w:hAnsi="Cambria" w:cs="Cambria"/>
          <w:b/>
          <w:spacing w:val="1"/>
          <w:sz w:val="28"/>
          <w:szCs w:val="28"/>
        </w:rPr>
        <w:t>E</w:t>
      </w:r>
      <w:r w:rsidR="00712FCE">
        <w:rPr>
          <w:rFonts w:ascii="Cambria" w:eastAsia="Cambria" w:hAnsi="Cambria" w:cs="Cambria"/>
          <w:b/>
          <w:spacing w:val="-1"/>
          <w:sz w:val="28"/>
          <w:szCs w:val="28"/>
        </w:rPr>
        <w:t>x</w:t>
      </w:r>
      <w:r w:rsidR="00712FCE">
        <w:rPr>
          <w:rFonts w:ascii="Cambria" w:eastAsia="Cambria" w:hAnsi="Cambria" w:cs="Cambria"/>
          <w:b/>
          <w:spacing w:val="1"/>
          <w:sz w:val="28"/>
          <w:szCs w:val="28"/>
        </w:rPr>
        <w:t>a</w:t>
      </w:r>
      <w:r w:rsidR="00712FCE">
        <w:rPr>
          <w:rFonts w:ascii="Cambria" w:eastAsia="Cambria" w:hAnsi="Cambria" w:cs="Cambria"/>
          <w:b/>
          <w:sz w:val="28"/>
          <w:szCs w:val="28"/>
        </w:rPr>
        <w:t>m</w:t>
      </w:r>
      <w:r w:rsidR="00233985">
        <w:rPr>
          <w:rFonts w:ascii="Cambria" w:eastAsia="Cambria" w:hAnsi="Cambria" w:cs="Cambria"/>
          <w:b/>
          <w:sz w:val="28"/>
          <w:szCs w:val="28"/>
        </w:rPr>
        <w:t xml:space="preserve"> </w:t>
      </w:r>
      <w:r w:rsidR="00712FCE">
        <w:rPr>
          <w:rFonts w:ascii="Cambria" w:eastAsia="Cambria" w:hAnsi="Cambria" w:cs="Cambria"/>
          <w:b/>
          <w:spacing w:val="-2"/>
          <w:sz w:val="28"/>
          <w:szCs w:val="28"/>
        </w:rPr>
        <w:t>(</w:t>
      </w:r>
      <w:r w:rsidR="008306F1">
        <w:rPr>
          <w:rFonts w:ascii="Cambria" w:eastAsia="Cambria" w:hAnsi="Cambria" w:cs="Cambria"/>
          <w:b/>
          <w:spacing w:val="-1"/>
          <w:sz w:val="28"/>
          <w:szCs w:val="28"/>
        </w:rPr>
        <w:t>3</w:t>
      </w:r>
      <w:r w:rsidR="00712FCE">
        <w:rPr>
          <w:rFonts w:ascii="Cambria" w:eastAsia="Cambria" w:hAnsi="Cambria" w:cs="Cambria"/>
          <w:b/>
          <w:spacing w:val="-1"/>
          <w:sz w:val="28"/>
          <w:szCs w:val="28"/>
        </w:rPr>
        <w:t>0</w:t>
      </w:r>
      <w:r w:rsidR="00712FCE">
        <w:rPr>
          <w:rFonts w:ascii="Cambria" w:eastAsia="Cambria" w:hAnsi="Cambria" w:cs="Cambria"/>
          <w:b/>
          <w:sz w:val="28"/>
          <w:szCs w:val="28"/>
        </w:rPr>
        <w:t>%)</w:t>
      </w:r>
    </w:p>
    <w:p w14:paraId="2071998E" w14:textId="77777777" w:rsidR="00AD5C83" w:rsidRDefault="00AD5C83">
      <w:pPr>
        <w:spacing w:before="7" w:line="120" w:lineRule="exact"/>
        <w:rPr>
          <w:sz w:val="12"/>
          <w:szCs w:val="12"/>
        </w:rPr>
      </w:pPr>
    </w:p>
    <w:p w14:paraId="411C9E39" w14:textId="38D64E13" w:rsidR="00AD5C83" w:rsidRDefault="00B04B4C">
      <w:pPr>
        <w:spacing w:line="280" w:lineRule="exact"/>
        <w:ind w:left="100" w:right="391"/>
        <w:rPr>
          <w:rFonts w:ascii="Cambria" w:eastAsia="Cambria" w:hAnsi="Cambria" w:cs="Cambria"/>
          <w:sz w:val="24"/>
          <w:szCs w:val="24"/>
        </w:rPr>
      </w:pPr>
      <w:r>
        <w:rPr>
          <w:rFonts w:ascii="Cambria" w:eastAsia="Cambria" w:hAnsi="Cambria" w:cs="Cambria"/>
          <w:spacing w:val="-1"/>
          <w:sz w:val="24"/>
          <w:szCs w:val="24"/>
        </w:rPr>
        <w:t xml:space="preserve">The </w:t>
      </w:r>
      <w:r w:rsidR="0076254C">
        <w:rPr>
          <w:rFonts w:ascii="Cambria" w:eastAsia="Cambria" w:hAnsi="Cambria" w:cs="Cambria"/>
          <w:spacing w:val="-1"/>
          <w:sz w:val="24"/>
          <w:szCs w:val="24"/>
        </w:rPr>
        <w:t xml:space="preserve">midterm </w:t>
      </w:r>
      <w:r w:rsidR="00712FCE">
        <w:rPr>
          <w:rFonts w:ascii="Cambria" w:eastAsia="Cambria" w:hAnsi="Cambria" w:cs="Cambria"/>
          <w:spacing w:val="-1"/>
          <w:sz w:val="24"/>
          <w:szCs w:val="24"/>
        </w:rPr>
        <w:t>w</w:t>
      </w:r>
      <w:r w:rsidR="00712FCE">
        <w:rPr>
          <w:rFonts w:ascii="Cambria" w:eastAsia="Cambria" w:hAnsi="Cambria" w:cs="Cambria"/>
          <w:sz w:val="24"/>
          <w:szCs w:val="24"/>
        </w:rPr>
        <w:t>ill be</w:t>
      </w:r>
      <w:r>
        <w:rPr>
          <w:rFonts w:ascii="Cambria" w:eastAsia="Cambria" w:hAnsi="Cambria" w:cs="Cambria"/>
          <w:sz w:val="24"/>
          <w:szCs w:val="24"/>
        </w:rPr>
        <w:t xml:space="preserve"> written on</w:t>
      </w:r>
      <w:r w:rsidR="00712FCE">
        <w:rPr>
          <w:rFonts w:ascii="Cambria" w:eastAsia="Cambria" w:hAnsi="Cambria" w:cs="Cambria"/>
          <w:spacing w:val="1"/>
          <w:sz w:val="24"/>
          <w:szCs w:val="24"/>
        </w:rPr>
        <w:t xml:space="preserve"> </w:t>
      </w:r>
      <w:r w:rsidR="00712FCE">
        <w:rPr>
          <w:rFonts w:ascii="Cambria" w:eastAsia="Cambria" w:hAnsi="Cambria" w:cs="Cambria"/>
          <w:b/>
          <w:spacing w:val="1"/>
          <w:sz w:val="24"/>
          <w:szCs w:val="24"/>
        </w:rPr>
        <w:t>O</w:t>
      </w:r>
      <w:r w:rsidR="00712FCE">
        <w:rPr>
          <w:rFonts w:ascii="Cambria" w:eastAsia="Cambria" w:hAnsi="Cambria" w:cs="Cambria"/>
          <w:b/>
          <w:sz w:val="24"/>
          <w:szCs w:val="24"/>
        </w:rPr>
        <w:t>c</w:t>
      </w:r>
      <w:r w:rsidR="00712FCE">
        <w:rPr>
          <w:rFonts w:ascii="Cambria" w:eastAsia="Cambria" w:hAnsi="Cambria" w:cs="Cambria"/>
          <w:b/>
          <w:spacing w:val="1"/>
          <w:sz w:val="24"/>
          <w:szCs w:val="24"/>
        </w:rPr>
        <w:t>t</w:t>
      </w:r>
      <w:r w:rsidR="00846400">
        <w:rPr>
          <w:rFonts w:ascii="Cambria" w:eastAsia="Cambria" w:hAnsi="Cambria" w:cs="Cambria"/>
          <w:b/>
          <w:sz w:val="24"/>
          <w:szCs w:val="24"/>
        </w:rPr>
        <w:t>ober 2</w:t>
      </w:r>
      <w:r>
        <w:rPr>
          <w:rFonts w:ascii="Cambria" w:eastAsia="Cambria" w:hAnsi="Cambria" w:cs="Cambria"/>
          <w:b/>
          <w:sz w:val="24"/>
          <w:szCs w:val="24"/>
        </w:rPr>
        <w:t>6</w:t>
      </w:r>
      <w:r w:rsidR="00712FCE">
        <w:rPr>
          <w:rFonts w:ascii="Cambria" w:eastAsia="Cambria" w:hAnsi="Cambria" w:cs="Cambria"/>
          <w:sz w:val="24"/>
          <w:szCs w:val="24"/>
        </w:rPr>
        <w:t>.</w:t>
      </w:r>
      <w:r w:rsidR="0076254C">
        <w:rPr>
          <w:rFonts w:ascii="Cambria" w:eastAsia="Cambria" w:hAnsi="Cambria" w:cs="Cambria"/>
          <w:sz w:val="24"/>
          <w:szCs w:val="24"/>
        </w:rPr>
        <w:t xml:space="preserve"> </w:t>
      </w:r>
    </w:p>
    <w:p w14:paraId="032F3A03" w14:textId="77777777" w:rsidR="0076254C" w:rsidRDefault="0076254C">
      <w:pPr>
        <w:spacing w:line="280" w:lineRule="exact"/>
        <w:ind w:left="100" w:right="391"/>
        <w:rPr>
          <w:rFonts w:ascii="Cambria" w:eastAsia="Cambria" w:hAnsi="Cambria" w:cs="Cambria"/>
          <w:sz w:val="24"/>
          <w:szCs w:val="24"/>
        </w:rPr>
      </w:pPr>
    </w:p>
    <w:p w14:paraId="1A2732F8" w14:textId="77777777" w:rsidR="004806D8" w:rsidRDefault="0076254C" w:rsidP="0076254C">
      <w:pPr>
        <w:rPr>
          <w:rFonts w:ascii="Cambria" w:eastAsia="Cambria" w:hAnsi="Cambria" w:cs="Cambria"/>
          <w:sz w:val="24"/>
          <w:szCs w:val="24"/>
        </w:rPr>
      </w:pPr>
      <w:r>
        <w:rPr>
          <w:rFonts w:ascii="Cambria" w:eastAsia="Cambria" w:hAnsi="Cambria" w:cs="Cambria"/>
          <w:sz w:val="24"/>
          <w:szCs w:val="24"/>
        </w:rPr>
        <w:t xml:space="preserve">  </w:t>
      </w:r>
    </w:p>
    <w:p w14:paraId="4189A6C6" w14:textId="6D506681" w:rsidR="00AD5C83" w:rsidRDefault="004806D8" w:rsidP="0076254C">
      <w:pPr>
        <w:rPr>
          <w:rFonts w:ascii="Cambria" w:eastAsia="Cambria" w:hAnsi="Cambria" w:cs="Cambria"/>
          <w:sz w:val="28"/>
          <w:szCs w:val="28"/>
        </w:rPr>
      </w:pPr>
      <w:r>
        <w:rPr>
          <w:rFonts w:ascii="Cambria" w:eastAsia="Cambria" w:hAnsi="Cambria" w:cs="Cambria"/>
          <w:sz w:val="24"/>
          <w:szCs w:val="24"/>
        </w:rPr>
        <w:t xml:space="preserve">  </w:t>
      </w:r>
      <w:r w:rsidR="0076254C">
        <w:rPr>
          <w:rFonts w:ascii="Cambria" w:eastAsia="Cambria" w:hAnsi="Cambria" w:cs="Cambria"/>
          <w:b/>
          <w:sz w:val="28"/>
          <w:szCs w:val="28"/>
        </w:rPr>
        <w:t>E</w:t>
      </w:r>
      <w:r w:rsidR="00712FCE">
        <w:rPr>
          <w:rFonts w:ascii="Cambria" w:eastAsia="Cambria" w:hAnsi="Cambria" w:cs="Cambria"/>
          <w:b/>
          <w:sz w:val="28"/>
          <w:szCs w:val="28"/>
        </w:rPr>
        <w:t xml:space="preserve">. </w:t>
      </w:r>
      <w:r w:rsidR="00712FCE">
        <w:rPr>
          <w:rFonts w:ascii="Cambria" w:eastAsia="Cambria" w:hAnsi="Cambria" w:cs="Cambria"/>
          <w:b/>
          <w:spacing w:val="-1"/>
          <w:sz w:val="28"/>
          <w:szCs w:val="28"/>
        </w:rPr>
        <w:t>F</w:t>
      </w:r>
      <w:r w:rsidR="00712FCE">
        <w:rPr>
          <w:rFonts w:ascii="Cambria" w:eastAsia="Cambria" w:hAnsi="Cambria" w:cs="Cambria"/>
          <w:b/>
          <w:sz w:val="28"/>
          <w:szCs w:val="28"/>
        </w:rPr>
        <w:t>i</w:t>
      </w:r>
      <w:r w:rsidR="00712FCE">
        <w:rPr>
          <w:rFonts w:ascii="Cambria" w:eastAsia="Cambria" w:hAnsi="Cambria" w:cs="Cambria"/>
          <w:b/>
          <w:spacing w:val="1"/>
          <w:sz w:val="28"/>
          <w:szCs w:val="28"/>
        </w:rPr>
        <w:t>na</w:t>
      </w:r>
      <w:r w:rsidR="00712FCE">
        <w:rPr>
          <w:rFonts w:ascii="Cambria" w:eastAsia="Cambria" w:hAnsi="Cambria" w:cs="Cambria"/>
          <w:b/>
          <w:sz w:val="28"/>
          <w:szCs w:val="28"/>
        </w:rPr>
        <w:t>l</w:t>
      </w:r>
      <w:r w:rsidR="00712FCE">
        <w:rPr>
          <w:rFonts w:ascii="Cambria" w:eastAsia="Cambria" w:hAnsi="Cambria" w:cs="Cambria"/>
          <w:b/>
          <w:spacing w:val="-2"/>
          <w:sz w:val="28"/>
          <w:szCs w:val="28"/>
        </w:rPr>
        <w:t xml:space="preserve"> </w:t>
      </w:r>
      <w:r w:rsidR="00712FCE">
        <w:rPr>
          <w:rFonts w:ascii="Cambria" w:eastAsia="Cambria" w:hAnsi="Cambria" w:cs="Cambria"/>
          <w:b/>
          <w:spacing w:val="1"/>
          <w:sz w:val="28"/>
          <w:szCs w:val="28"/>
        </w:rPr>
        <w:t>E</w:t>
      </w:r>
      <w:r w:rsidR="00712FCE">
        <w:rPr>
          <w:rFonts w:ascii="Cambria" w:eastAsia="Cambria" w:hAnsi="Cambria" w:cs="Cambria"/>
          <w:b/>
          <w:spacing w:val="-1"/>
          <w:sz w:val="28"/>
          <w:szCs w:val="28"/>
        </w:rPr>
        <w:t>xa</w:t>
      </w:r>
      <w:r w:rsidR="00712FCE">
        <w:rPr>
          <w:rFonts w:ascii="Cambria" w:eastAsia="Cambria" w:hAnsi="Cambria" w:cs="Cambria"/>
          <w:b/>
          <w:sz w:val="28"/>
          <w:szCs w:val="28"/>
        </w:rPr>
        <w:t xml:space="preserve">m </w:t>
      </w:r>
      <w:r w:rsidR="00712FCE">
        <w:rPr>
          <w:rFonts w:ascii="Cambria" w:eastAsia="Cambria" w:hAnsi="Cambria" w:cs="Cambria"/>
          <w:b/>
          <w:spacing w:val="2"/>
          <w:sz w:val="28"/>
          <w:szCs w:val="28"/>
        </w:rPr>
        <w:t>(</w:t>
      </w:r>
      <w:r w:rsidR="00F74057">
        <w:rPr>
          <w:rFonts w:ascii="Cambria" w:eastAsia="Cambria" w:hAnsi="Cambria" w:cs="Cambria"/>
          <w:b/>
          <w:sz w:val="28"/>
          <w:szCs w:val="28"/>
        </w:rPr>
        <w:t>5</w:t>
      </w:r>
      <w:r>
        <w:rPr>
          <w:rFonts w:ascii="Cambria" w:eastAsia="Cambria" w:hAnsi="Cambria" w:cs="Cambria"/>
          <w:b/>
          <w:spacing w:val="-3"/>
          <w:sz w:val="28"/>
          <w:szCs w:val="28"/>
        </w:rPr>
        <w:t>5</w:t>
      </w:r>
      <w:r w:rsidR="00712FCE">
        <w:rPr>
          <w:rFonts w:ascii="Cambria" w:eastAsia="Cambria" w:hAnsi="Cambria" w:cs="Cambria"/>
          <w:b/>
          <w:sz w:val="28"/>
          <w:szCs w:val="28"/>
        </w:rPr>
        <w:t>%)</w:t>
      </w:r>
    </w:p>
    <w:p w14:paraId="58CFC23D" w14:textId="77777777" w:rsidR="00AD5C83" w:rsidRDefault="00AD5C83">
      <w:pPr>
        <w:spacing w:line="120" w:lineRule="exact"/>
        <w:rPr>
          <w:sz w:val="12"/>
          <w:szCs w:val="12"/>
        </w:rPr>
      </w:pPr>
    </w:p>
    <w:p w14:paraId="355B7381" w14:textId="77777777" w:rsidR="00AD5C83" w:rsidRDefault="00712FCE">
      <w:pPr>
        <w:ind w:left="100" w:right="138"/>
        <w:rPr>
          <w:rFonts w:ascii="Cambria" w:eastAsia="Cambria" w:hAnsi="Cambria" w:cs="Cambria"/>
          <w:sz w:val="24"/>
          <w:szCs w:val="24"/>
        </w:rPr>
      </w:pPr>
      <w:r>
        <w:rPr>
          <w:rFonts w:ascii="Cambria" w:eastAsia="Cambria" w:hAnsi="Cambria" w:cs="Cambria"/>
          <w:spacing w:val="-1"/>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f</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 xml:space="preserve">al </w:t>
      </w:r>
      <w:r>
        <w:rPr>
          <w:rFonts w:ascii="Cambria" w:eastAsia="Cambria" w:hAnsi="Cambria" w:cs="Cambria"/>
          <w:spacing w:val="1"/>
          <w:sz w:val="24"/>
          <w:szCs w:val="24"/>
        </w:rPr>
        <w:t>e</w:t>
      </w:r>
      <w:r>
        <w:rPr>
          <w:rFonts w:ascii="Cambria" w:eastAsia="Cambria" w:hAnsi="Cambria" w:cs="Cambria"/>
          <w:sz w:val="24"/>
          <w:szCs w:val="24"/>
        </w:rPr>
        <w:t>xam</w:t>
      </w:r>
      <w:r>
        <w:rPr>
          <w:rFonts w:ascii="Cambria" w:eastAsia="Cambria" w:hAnsi="Cambria" w:cs="Cambria"/>
          <w:spacing w:val="-1"/>
          <w:sz w:val="24"/>
          <w:szCs w:val="24"/>
        </w:rPr>
        <w:t xml:space="preserve"> w</w:t>
      </w:r>
      <w:r>
        <w:rPr>
          <w:rFonts w:ascii="Cambria" w:eastAsia="Cambria" w:hAnsi="Cambria" w:cs="Cambria"/>
          <w:sz w:val="24"/>
          <w:szCs w:val="24"/>
        </w:rPr>
        <w:t>ill be</w:t>
      </w:r>
      <w:r>
        <w:rPr>
          <w:rFonts w:ascii="Cambria" w:eastAsia="Cambria" w:hAnsi="Cambria" w:cs="Cambria"/>
          <w:spacing w:val="2"/>
          <w:sz w:val="24"/>
          <w:szCs w:val="24"/>
        </w:rPr>
        <w:t xml:space="preserve"> </w:t>
      </w:r>
      <w:r>
        <w:rPr>
          <w:rFonts w:ascii="Cambria" w:eastAsia="Cambria" w:hAnsi="Cambria" w:cs="Cambria"/>
          <w:sz w:val="24"/>
          <w:szCs w:val="24"/>
        </w:rPr>
        <w:t>a th</w:t>
      </w:r>
      <w:r>
        <w:rPr>
          <w:rFonts w:ascii="Cambria" w:eastAsia="Cambria" w:hAnsi="Cambria" w:cs="Cambria"/>
          <w:spacing w:val="-1"/>
          <w:sz w:val="24"/>
          <w:szCs w:val="24"/>
        </w:rPr>
        <w:t>r</w:t>
      </w:r>
      <w:r>
        <w:rPr>
          <w:rFonts w:ascii="Cambria" w:eastAsia="Cambria" w:hAnsi="Cambria" w:cs="Cambria"/>
          <w:sz w:val="24"/>
          <w:szCs w:val="24"/>
        </w:rPr>
        <w:t>ee</w:t>
      </w:r>
      <w:r>
        <w:rPr>
          <w:rFonts w:ascii="Cambria" w:eastAsia="Cambria" w:hAnsi="Cambria" w:cs="Cambria"/>
          <w:spacing w:val="1"/>
          <w:sz w:val="24"/>
          <w:szCs w:val="24"/>
        </w:rPr>
        <w:t xml:space="preserve"> </w:t>
      </w:r>
      <w:r>
        <w:rPr>
          <w:rFonts w:ascii="Cambria" w:eastAsia="Cambria" w:hAnsi="Cambria" w:cs="Cambria"/>
          <w:sz w:val="24"/>
          <w:szCs w:val="24"/>
        </w:rPr>
        <w:t>h</w:t>
      </w:r>
      <w:r>
        <w:rPr>
          <w:rFonts w:ascii="Cambria" w:eastAsia="Cambria" w:hAnsi="Cambria" w:cs="Cambria"/>
          <w:spacing w:val="-1"/>
          <w:sz w:val="24"/>
          <w:szCs w:val="24"/>
        </w:rPr>
        <w:t>o</w:t>
      </w:r>
      <w:r>
        <w:rPr>
          <w:rFonts w:ascii="Cambria" w:eastAsia="Cambria" w:hAnsi="Cambria" w:cs="Cambria"/>
          <w:sz w:val="24"/>
          <w:szCs w:val="24"/>
        </w:rPr>
        <w:t>ur</w:t>
      </w:r>
      <w:r>
        <w:rPr>
          <w:rFonts w:ascii="Cambria" w:eastAsia="Cambria" w:hAnsi="Cambria" w:cs="Cambria"/>
          <w:spacing w:val="-1"/>
          <w:sz w:val="24"/>
          <w:szCs w:val="24"/>
        </w:rPr>
        <w:t xml:space="preserve"> </w:t>
      </w:r>
      <w:r>
        <w:rPr>
          <w:rFonts w:ascii="Cambria" w:eastAsia="Cambria" w:hAnsi="Cambria" w:cs="Cambria"/>
          <w:sz w:val="24"/>
          <w:szCs w:val="24"/>
        </w:rPr>
        <w:t>c</w:t>
      </w:r>
      <w:r>
        <w:rPr>
          <w:rFonts w:ascii="Cambria" w:eastAsia="Cambria" w:hAnsi="Cambria" w:cs="Cambria"/>
          <w:spacing w:val="-1"/>
          <w:sz w:val="24"/>
          <w:szCs w:val="24"/>
        </w:rPr>
        <w:t>u</w:t>
      </w:r>
      <w:r>
        <w:rPr>
          <w:rFonts w:ascii="Cambria" w:eastAsia="Cambria" w:hAnsi="Cambria" w:cs="Cambria"/>
          <w:spacing w:val="2"/>
          <w:sz w:val="24"/>
          <w:szCs w:val="24"/>
        </w:rPr>
        <w:t>m</w:t>
      </w:r>
      <w:r>
        <w:rPr>
          <w:rFonts w:ascii="Cambria" w:eastAsia="Cambria" w:hAnsi="Cambria" w:cs="Cambria"/>
          <w:sz w:val="24"/>
          <w:szCs w:val="24"/>
        </w:rPr>
        <w:t>ulati</w:t>
      </w:r>
      <w:r>
        <w:rPr>
          <w:rFonts w:ascii="Cambria" w:eastAsia="Cambria" w:hAnsi="Cambria" w:cs="Cambria"/>
          <w:spacing w:val="-1"/>
          <w:sz w:val="24"/>
          <w:szCs w:val="24"/>
        </w:rPr>
        <w:t>v</w:t>
      </w:r>
      <w:r>
        <w:rPr>
          <w:rFonts w:ascii="Cambria" w:eastAsia="Cambria" w:hAnsi="Cambria" w:cs="Cambria"/>
          <w:sz w:val="24"/>
          <w:szCs w:val="24"/>
        </w:rPr>
        <w:t xml:space="preserve">e </w:t>
      </w:r>
      <w:r>
        <w:rPr>
          <w:rFonts w:ascii="Cambria" w:eastAsia="Cambria" w:hAnsi="Cambria" w:cs="Cambria"/>
          <w:spacing w:val="1"/>
          <w:sz w:val="24"/>
          <w:szCs w:val="24"/>
        </w:rPr>
        <w:t>e</w:t>
      </w:r>
      <w:r>
        <w:rPr>
          <w:rFonts w:ascii="Cambria" w:eastAsia="Cambria" w:hAnsi="Cambria" w:cs="Cambria"/>
          <w:sz w:val="24"/>
          <w:szCs w:val="24"/>
        </w:rPr>
        <w:t>xam. T</w:t>
      </w:r>
      <w:r>
        <w:rPr>
          <w:rFonts w:ascii="Cambria" w:eastAsia="Cambria" w:hAnsi="Cambria" w:cs="Cambria"/>
          <w:spacing w:val="-1"/>
          <w:sz w:val="24"/>
          <w:szCs w:val="24"/>
        </w:rPr>
        <w:t>h</w:t>
      </w:r>
      <w:r>
        <w:rPr>
          <w:rFonts w:ascii="Cambria" w:eastAsia="Cambria" w:hAnsi="Cambria" w:cs="Cambria"/>
          <w:sz w:val="24"/>
          <w:szCs w:val="24"/>
        </w:rPr>
        <w:t xml:space="preserve">e </w:t>
      </w:r>
      <w:r>
        <w:rPr>
          <w:rFonts w:ascii="Cambria" w:eastAsia="Cambria" w:hAnsi="Cambria" w:cs="Cambria"/>
          <w:spacing w:val="-1"/>
          <w:sz w:val="24"/>
          <w:szCs w:val="24"/>
        </w:rPr>
        <w:t>d</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 xml:space="preserve">e of the exam </w:t>
      </w:r>
      <w:r>
        <w:rPr>
          <w:rFonts w:ascii="Cambria" w:eastAsia="Cambria" w:hAnsi="Cambria" w:cs="Cambria"/>
          <w:spacing w:val="-1"/>
          <w:sz w:val="24"/>
          <w:szCs w:val="24"/>
        </w:rPr>
        <w:t>w</w:t>
      </w:r>
      <w:r>
        <w:rPr>
          <w:rFonts w:ascii="Cambria" w:eastAsia="Cambria" w:hAnsi="Cambria" w:cs="Cambria"/>
          <w:sz w:val="24"/>
          <w:szCs w:val="24"/>
        </w:rPr>
        <w:t>ill be</w:t>
      </w:r>
      <w:r>
        <w:rPr>
          <w:rFonts w:ascii="Cambria" w:eastAsia="Cambria" w:hAnsi="Cambria" w:cs="Cambria"/>
          <w:spacing w:val="1"/>
          <w:sz w:val="24"/>
          <w:szCs w:val="24"/>
        </w:rPr>
        <w:t xml:space="preserve"> 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w:t>
      </w:r>
      <w:r>
        <w:rPr>
          <w:rFonts w:ascii="Cambria" w:eastAsia="Cambria" w:hAnsi="Cambria" w:cs="Cambria"/>
          <w:spacing w:val="-1"/>
          <w:sz w:val="24"/>
          <w:szCs w:val="24"/>
        </w:rPr>
        <w:t>d</w:t>
      </w:r>
      <w:r>
        <w:rPr>
          <w:rFonts w:ascii="Cambria" w:eastAsia="Cambria" w:hAnsi="Cambria" w:cs="Cambria"/>
          <w:sz w:val="24"/>
          <w:szCs w:val="24"/>
        </w:rPr>
        <w:t xml:space="preserve">ed as soon </w:t>
      </w:r>
      <w:r>
        <w:rPr>
          <w:rFonts w:ascii="Cambria" w:eastAsia="Cambria" w:hAnsi="Cambria" w:cs="Cambria"/>
          <w:spacing w:val="1"/>
          <w:sz w:val="24"/>
          <w:szCs w:val="24"/>
        </w:rPr>
        <w:t>a</w:t>
      </w:r>
      <w:r>
        <w:rPr>
          <w:rFonts w:ascii="Cambria" w:eastAsia="Cambria" w:hAnsi="Cambria" w:cs="Cambria"/>
          <w:sz w:val="24"/>
          <w:szCs w:val="24"/>
        </w:rPr>
        <w:t>s it</w:t>
      </w:r>
      <w:r>
        <w:rPr>
          <w:rFonts w:ascii="Cambria" w:eastAsia="Cambria" w:hAnsi="Cambria" w:cs="Cambria"/>
          <w:spacing w:val="1"/>
          <w:sz w:val="24"/>
          <w:szCs w:val="24"/>
        </w:rPr>
        <w:t xml:space="preserve"> </w:t>
      </w:r>
      <w:r>
        <w:rPr>
          <w:rFonts w:ascii="Cambria" w:eastAsia="Cambria" w:hAnsi="Cambria" w:cs="Cambria"/>
          <w:sz w:val="24"/>
          <w:szCs w:val="24"/>
        </w:rPr>
        <w:t>is sche</w:t>
      </w:r>
      <w:r>
        <w:rPr>
          <w:rFonts w:ascii="Cambria" w:eastAsia="Cambria" w:hAnsi="Cambria" w:cs="Cambria"/>
          <w:spacing w:val="-1"/>
          <w:sz w:val="24"/>
          <w:szCs w:val="24"/>
        </w:rPr>
        <w:t>d</w:t>
      </w:r>
      <w:r>
        <w:rPr>
          <w:rFonts w:ascii="Cambria" w:eastAsia="Cambria" w:hAnsi="Cambria" w:cs="Cambria"/>
          <w:sz w:val="24"/>
          <w:szCs w:val="24"/>
        </w:rPr>
        <w:t>ule</w:t>
      </w:r>
      <w:r>
        <w:rPr>
          <w:rFonts w:ascii="Cambria" w:eastAsia="Cambria" w:hAnsi="Cambria" w:cs="Cambria"/>
          <w:spacing w:val="-1"/>
          <w:sz w:val="24"/>
          <w:szCs w:val="24"/>
        </w:rPr>
        <w:t>d</w:t>
      </w:r>
      <w:r>
        <w:rPr>
          <w:rFonts w:ascii="Cambria" w:eastAsia="Cambria" w:hAnsi="Cambria" w:cs="Cambria"/>
          <w:sz w:val="24"/>
          <w:szCs w:val="24"/>
        </w:rPr>
        <w:t>.</w:t>
      </w:r>
    </w:p>
    <w:p w14:paraId="106AF16F" w14:textId="77777777" w:rsidR="00AD5C83" w:rsidRDefault="00AD5C83">
      <w:pPr>
        <w:spacing w:before="4" w:line="160" w:lineRule="exact"/>
        <w:rPr>
          <w:sz w:val="16"/>
          <w:szCs w:val="16"/>
        </w:rPr>
      </w:pPr>
    </w:p>
    <w:p w14:paraId="71BCF36E" w14:textId="77777777" w:rsidR="00AD5C83" w:rsidRDefault="00AD5C83">
      <w:pPr>
        <w:spacing w:line="200" w:lineRule="exact"/>
      </w:pPr>
    </w:p>
    <w:p w14:paraId="78D3C76E" w14:textId="77777777" w:rsidR="00AD5C83" w:rsidRDefault="00AD5C83">
      <w:pPr>
        <w:spacing w:line="200" w:lineRule="exact"/>
      </w:pPr>
    </w:p>
    <w:p w14:paraId="6F96CC8E" w14:textId="77777777" w:rsidR="00AD5C83" w:rsidRDefault="00712FCE">
      <w:pPr>
        <w:ind w:left="100"/>
        <w:rPr>
          <w:rFonts w:ascii="Cambria" w:eastAsia="Cambria" w:hAnsi="Cambria" w:cs="Cambria"/>
          <w:sz w:val="28"/>
          <w:szCs w:val="28"/>
        </w:rPr>
      </w:pPr>
      <w:r>
        <w:rPr>
          <w:rFonts w:ascii="Cambria" w:eastAsia="Cambria" w:hAnsi="Cambria" w:cs="Cambria"/>
          <w:b/>
          <w:sz w:val="28"/>
          <w:szCs w:val="28"/>
          <w:u w:val="thick" w:color="000000"/>
        </w:rPr>
        <w:t>Imp</w:t>
      </w:r>
      <w:r>
        <w:rPr>
          <w:rFonts w:ascii="Cambria" w:eastAsia="Cambria" w:hAnsi="Cambria" w:cs="Cambria"/>
          <w:b/>
          <w:spacing w:val="1"/>
          <w:sz w:val="28"/>
          <w:szCs w:val="28"/>
          <w:u w:val="thick" w:color="000000"/>
        </w:rPr>
        <w:t>o</w:t>
      </w:r>
      <w:r>
        <w:rPr>
          <w:rFonts w:ascii="Cambria" w:eastAsia="Cambria" w:hAnsi="Cambria" w:cs="Cambria"/>
          <w:b/>
          <w:spacing w:val="-2"/>
          <w:sz w:val="28"/>
          <w:szCs w:val="28"/>
          <w:u w:val="thick" w:color="000000"/>
        </w:rPr>
        <w:t>r</w:t>
      </w:r>
      <w:r>
        <w:rPr>
          <w:rFonts w:ascii="Cambria" w:eastAsia="Cambria" w:hAnsi="Cambria" w:cs="Cambria"/>
          <w:b/>
          <w:sz w:val="28"/>
          <w:szCs w:val="28"/>
          <w:u w:val="thick" w:color="000000"/>
        </w:rPr>
        <w:t>tant</w:t>
      </w:r>
      <w:r>
        <w:rPr>
          <w:rFonts w:ascii="Cambria" w:eastAsia="Cambria" w:hAnsi="Cambria" w:cs="Cambria"/>
          <w:b/>
          <w:spacing w:val="-2"/>
          <w:sz w:val="28"/>
          <w:szCs w:val="28"/>
          <w:u w:val="thick" w:color="000000"/>
        </w:rPr>
        <w:t xml:space="preserve"> </w:t>
      </w:r>
      <w:r>
        <w:rPr>
          <w:rFonts w:ascii="Cambria" w:eastAsia="Cambria" w:hAnsi="Cambria" w:cs="Cambria"/>
          <w:b/>
          <w:sz w:val="28"/>
          <w:szCs w:val="28"/>
          <w:u w:val="thick" w:color="000000"/>
        </w:rPr>
        <w:t>Da</w:t>
      </w:r>
      <w:r>
        <w:rPr>
          <w:rFonts w:ascii="Cambria" w:eastAsia="Cambria" w:hAnsi="Cambria" w:cs="Cambria"/>
          <w:b/>
          <w:spacing w:val="1"/>
          <w:sz w:val="28"/>
          <w:szCs w:val="28"/>
          <w:u w:val="thick" w:color="000000"/>
        </w:rPr>
        <w:t>t</w:t>
      </w:r>
      <w:r>
        <w:rPr>
          <w:rFonts w:ascii="Cambria" w:eastAsia="Cambria" w:hAnsi="Cambria" w:cs="Cambria"/>
          <w:b/>
          <w:spacing w:val="-3"/>
          <w:sz w:val="28"/>
          <w:szCs w:val="28"/>
          <w:u w:val="thick" w:color="000000"/>
        </w:rPr>
        <w:t>e</w:t>
      </w:r>
      <w:r>
        <w:rPr>
          <w:rFonts w:ascii="Cambria" w:eastAsia="Cambria" w:hAnsi="Cambria" w:cs="Cambria"/>
          <w:b/>
          <w:sz w:val="28"/>
          <w:szCs w:val="28"/>
          <w:u w:val="thick" w:color="000000"/>
        </w:rPr>
        <w:t>s</w:t>
      </w:r>
    </w:p>
    <w:p w14:paraId="07325EB2" w14:textId="77777777" w:rsidR="00AD5C83" w:rsidRDefault="00AD5C83">
      <w:pPr>
        <w:spacing w:line="120" w:lineRule="exact"/>
        <w:rPr>
          <w:sz w:val="12"/>
          <w:szCs w:val="12"/>
        </w:rPr>
      </w:pPr>
    </w:p>
    <w:p w14:paraId="326796ED" w14:textId="494BF191" w:rsidR="00AD5C83" w:rsidRDefault="00712FCE">
      <w:pPr>
        <w:ind w:left="100"/>
        <w:rPr>
          <w:rFonts w:ascii="Cambria" w:eastAsia="Cambria" w:hAnsi="Cambria" w:cs="Cambria"/>
          <w:sz w:val="24"/>
          <w:szCs w:val="24"/>
        </w:rPr>
      </w:pPr>
      <w:r>
        <w:rPr>
          <w:rFonts w:ascii="Cambria" w:eastAsia="Cambria" w:hAnsi="Cambria" w:cs="Cambria"/>
          <w:spacing w:val="1"/>
          <w:sz w:val="24"/>
          <w:szCs w:val="24"/>
        </w:rPr>
        <w:t>S</w:t>
      </w:r>
      <w:r>
        <w:rPr>
          <w:rFonts w:ascii="Cambria" w:eastAsia="Cambria" w:hAnsi="Cambria" w:cs="Cambria"/>
          <w:sz w:val="24"/>
          <w:szCs w:val="24"/>
        </w:rPr>
        <w:t>e</w:t>
      </w:r>
      <w:r>
        <w:rPr>
          <w:rFonts w:ascii="Cambria" w:eastAsia="Cambria" w:hAnsi="Cambria" w:cs="Cambria"/>
          <w:spacing w:val="1"/>
          <w:sz w:val="24"/>
          <w:szCs w:val="24"/>
        </w:rPr>
        <w:t>p</w:t>
      </w:r>
      <w:r>
        <w:rPr>
          <w:rFonts w:ascii="Cambria" w:eastAsia="Cambria" w:hAnsi="Cambria" w:cs="Cambria"/>
          <w:spacing w:val="-2"/>
          <w:sz w:val="24"/>
          <w:szCs w:val="24"/>
        </w:rPr>
        <w:t>t</w:t>
      </w:r>
      <w:r>
        <w:rPr>
          <w:rFonts w:ascii="Cambria" w:eastAsia="Cambria" w:hAnsi="Cambria" w:cs="Cambria"/>
          <w:sz w:val="24"/>
          <w:szCs w:val="24"/>
        </w:rPr>
        <w:t xml:space="preserve">. </w:t>
      </w:r>
      <w:r>
        <w:rPr>
          <w:rFonts w:ascii="Cambria" w:eastAsia="Cambria" w:hAnsi="Cambria" w:cs="Cambria"/>
          <w:spacing w:val="1"/>
          <w:sz w:val="24"/>
          <w:szCs w:val="24"/>
        </w:rPr>
        <w:t xml:space="preserve"> </w:t>
      </w:r>
      <w:r w:rsidR="00E61058">
        <w:rPr>
          <w:rFonts w:ascii="Cambria" w:eastAsia="Cambria" w:hAnsi="Cambria" w:cs="Cambria"/>
          <w:spacing w:val="-1"/>
          <w:sz w:val="24"/>
          <w:szCs w:val="24"/>
        </w:rPr>
        <w:t>6</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pacing w:val="-1"/>
          <w:sz w:val="24"/>
          <w:szCs w:val="24"/>
        </w:rPr>
        <w:t>201</w:t>
      </w:r>
      <w:r w:rsidR="00E61058">
        <w:rPr>
          <w:rFonts w:ascii="Cambria" w:eastAsia="Cambria" w:hAnsi="Cambria" w:cs="Cambria"/>
          <w:sz w:val="24"/>
          <w:szCs w:val="24"/>
        </w:rPr>
        <w:t>6</w:t>
      </w:r>
      <w:r>
        <w:rPr>
          <w:rFonts w:ascii="Cambria" w:eastAsia="Cambria" w:hAnsi="Cambria" w:cs="Cambria"/>
          <w:spacing w:val="-1"/>
          <w:sz w:val="24"/>
          <w:szCs w:val="24"/>
        </w:rPr>
        <w:t xml:space="preserve"> </w:t>
      </w:r>
      <w:r>
        <w:rPr>
          <w:rFonts w:ascii="Cambria" w:eastAsia="Cambria" w:hAnsi="Cambria" w:cs="Cambria"/>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 xml:space="preserve">irst </w:t>
      </w:r>
      <w:r>
        <w:rPr>
          <w:rFonts w:ascii="Cambria" w:eastAsia="Cambria" w:hAnsi="Cambria" w:cs="Cambria"/>
          <w:spacing w:val="1"/>
          <w:sz w:val="24"/>
          <w:szCs w:val="24"/>
        </w:rPr>
        <w:t>d</w:t>
      </w:r>
      <w:r>
        <w:rPr>
          <w:rFonts w:ascii="Cambria" w:eastAsia="Cambria" w:hAnsi="Cambria" w:cs="Cambria"/>
          <w:sz w:val="24"/>
          <w:szCs w:val="24"/>
        </w:rPr>
        <w:t xml:space="preserve">ay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1"/>
          <w:sz w:val="24"/>
          <w:szCs w:val="24"/>
        </w:rPr>
        <w:t xml:space="preserve"> </w:t>
      </w:r>
      <w:r>
        <w:rPr>
          <w:rFonts w:ascii="Cambria" w:eastAsia="Cambria" w:hAnsi="Cambria" w:cs="Cambria"/>
          <w:sz w:val="24"/>
          <w:szCs w:val="24"/>
        </w:rPr>
        <w:t>classes</w:t>
      </w:r>
    </w:p>
    <w:p w14:paraId="4B15C7C8" w14:textId="77777777" w:rsidR="00AD5C83" w:rsidRDefault="00AD5C83">
      <w:pPr>
        <w:spacing w:before="2" w:line="120" w:lineRule="exact"/>
        <w:rPr>
          <w:sz w:val="12"/>
          <w:szCs w:val="12"/>
        </w:rPr>
      </w:pPr>
    </w:p>
    <w:p w14:paraId="1D9E1AA7" w14:textId="5142DD39" w:rsidR="00AD5C83" w:rsidRDefault="00E61058">
      <w:pPr>
        <w:ind w:left="100"/>
        <w:rPr>
          <w:rFonts w:ascii="Cambria" w:eastAsia="Cambria" w:hAnsi="Cambria" w:cs="Cambria"/>
          <w:sz w:val="24"/>
          <w:szCs w:val="24"/>
        </w:rPr>
      </w:pPr>
      <w:r>
        <w:rPr>
          <w:rFonts w:ascii="Cambria" w:eastAsia="Cambria" w:hAnsi="Cambria" w:cs="Cambria"/>
          <w:sz w:val="24"/>
          <w:szCs w:val="24"/>
        </w:rPr>
        <w:t>Sept</w:t>
      </w:r>
      <w:r w:rsidR="00712FCE">
        <w:rPr>
          <w:rFonts w:ascii="Cambria" w:eastAsia="Cambria" w:hAnsi="Cambria" w:cs="Cambria"/>
          <w:sz w:val="24"/>
          <w:szCs w:val="24"/>
        </w:rPr>
        <w:t>.</w:t>
      </w:r>
      <w:r w:rsidR="00712FCE">
        <w:rPr>
          <w:rFonts w:ascii="Cambria" w:eastAsia="Cambria" w:hAnsi="Cambria" w:cs="Cambria"/>
          <w:spacing w:val="1"/>
          <w:sz w:val="24"/>
          <w:szCs w:val="24"/>
        </w:rPr>
        <w:t xml:space="preserve"> </w:t>
      </w:r>
      <w:r>
        <w:rPr>
          <w:rFonts w:ascii="Cambria" w:eastAsia="Cambria" w:hAnsi="Cambria" w:cs="Cambria"/>
          <w:spacing w:val="-1"/>
          <w:sz w:val="24"/>
          <w:szCs w:val="24"/>
        </w:rPr>
        <w:t>19</w:t>
      </w:r>
      <w:r w:rsidR="00712FCE">
        <w:rPr>
          <w:rFonts w:ascii="Cambria" w:eastAsia="Cambria" w:hAnsi="Cambria" w:cs="Cambria"/>
          <w:sz w:val="24"/>
          <w:szCs w:val="24"/>
        </w:rPr>
        <w:t>,</w:t>
      </w:r>
      <w:r w:rsidR="00712FCE">
        <w:rPr>
          <w:rFonts w:ascii="Cambria" w:eastAsia="Cambria" w:hAnsi="Cambria" w:cs="Cambria"/>
          <w:spacing w:val="1"/>
          <w:sz w:val="24"/>
          <w:szCs w:val="24"/>
        </w:rPr>
        <w:t xml:space="preserve"> </w:t>
      </w:r>
      <w:r w:rsidR="00712FCE">
        <w:rPr>
          <w:rFonts w:ascii="Cambria" w:eastAsia="Cambria" w:hAnsi="Cambria" w:cs="Cambria"/>
          <w:spacing w:val="-1"/>
          <w:sz w:val="24"/>
          <w:szCs w:val="24"/>
        </w:rPr>
        <w:t>20</w:t>
      </w:r>
      <w:r w:rsidR="00712FCE">
        <w:rPr>
          <w:rFonts w:ascii="Cambria" w:eastAsia="Cambria" w:hAnsi="Cambria" w:cs="Cambria"/>
          <w:spacing w:val="1"/>
          <w:sz w:val="24"/>
          <w:szCs w:val="24"/>
        </w:rPr>
        <w:t>1</w:t>
      </w:r>
      <w:r>
        <w:rPr>
          <w:rFonts w:ascii="Cambria" w:eastAsia="Cambria" w:hAnsi="Cambria" w:cs="Cambria"/>
          <w:sz w:val="24"/>
          <w:szCs w:val="24"/>
        </w:rPr>
        <w:t>6</w:t>
      </w:r>
      <w:r w:rsidR="00712FCE">
        <w:rPr>
          <w:rFonts w:ascii="Cambria" w:eastAsia="Cambria" w:hAnsi="Cambria" w:cs="Cambria"/>
          <w:sz w:val="24"/>
          <w:szCs w:val="24"/>
        </w:rPr>
        <w:t xml:space="preserve"> – </w:t>
      </w:r>
      <w:r>
        <w:rPr>
          <w:rFonts w:ascii="Cambria" w:eastAsia="Cambria" w:hAnsi="Cambria" w:cs="Cambria"/>
          <w:spacing w:val="1"/>
          <w:sz w:val="24"/>
          <w:szCs w:val="24"/>
        </w:rPr>
        <w:t>Final date to register</w:t>
      </w:r>
    </w:p>
    <w:p w14:paraId="557127B9" w14:textId="77777777" w:rsidR="00AD5C83" w:rsidRDefault="00AD5C83">
      <w:pPr>
        <w:spacing w:before="9" w:line="100" w:lineRule="exact"/>
        <w:rPr>
          <w:sz w:val="11"/>
          <w:szCs w:val="11"/>
        </w:rPr>
      </w:pPr>
    </w:p>
    <w:p w14:paraId="0D2DC5E7" w14:textId="300DDB80" w:rsidR="00E61058" w:rsidRDefault="00E61058">
      <w:pPr>
        <w:spacing w:line="342" w:lineRule="auto"/>
        <w:ind w:left="100" w:right="4601"/>
        <w:rPr>
          <w:rFonts w:ascii="Cambria" w:eastAsia="Cambria" w:hAnsi="Cambria" w:cs="Cambria"/>
          <w:sz w:val="24"/>
          <w:szCs w:val="24"/>
        </w:rPr>
      </w:pPr>
      <w:r>
        <w:rPr>
          <w:rFonts w:ascii="Cambria" w:eastAsia="Cambria" w:hAnsi="Cambria" w:cs="Cambria"/>
          <w:sz w:val="24"/>
          <w:szCs w:val="24"/>
        </w:rPr>
        <w:t>Oct. 10, 2016 - Thanksgiving</w:t>
      </w:r>
    </w:p>
    <w:p w14:paraId="1EAA9A43" w14:textId="0D5EAD1F" w:rsidR="00E61058" w:rsidRDefault="00E61058">
      <w:pPr>
        <w:spacing w:line="342" w:lineRule="auto"/>
        <w:ind w:left="100" w:right="4601"/>
        <w:rPr>
          <w:rFonts w:ascii="Cambria" w:eastAsia="Cambria" w:hAnsi="Cambria" w:cs="Cambria"/>
          <w:sz w:val="24"/>
          <w:szCs w:val="24"/>
        </w:rPr>
      </w:pPr>
      <w:r>
        <w:rPr>
          <w:rFonts w:ascii="Cambria" w:eastAsia="Cambria" w:hAnsi="Cambria" w:cs="Cambria"/>
          <w:sz w:val="24"/>
          <w:szCs w:val="24"/>
        </w:rPr>
        <w:t>Oct. 11 -14, 2016 – Reading Week</w:t>
      </w:r>
    </w:p>
    <w:p w14:paraId="710DC0BE" w14:textId="036B5C55" w:rsidR="00AD5C83" w:rsidRDefault="00712FCE">
      <w:pPr>
        <w:spacing w:line="342" w:lineRule="auto"/>
        <w:ind w:left="100" w:right="4601"/>
        <w:rPr>
          <w:rFonts w:ascii="Cambria" w:eastAsia="Cambria" w:hAnsi="Cambria" w:cs="Cambria"/>
          <w:sz w:val="24"/>
          <w:szCs w:val="24"/>
        </w:rPr>
      </w:pPr>
      <w:r>
        <w:rPr>
          <w:rFonts w:ascii="Cambria" w:eastAsia="Cambria" w:hAnsi="Cambria" w:cs="Cambria"/>
          <w:sz w:val="24"/>
          <w:szCs w:val="24"/>
        </w:rPr>
        <w:t>No</w:t>
      </w:r>
      <w:r>
        <w:rPr>
          <w:rFonts w:ascii="Cambria" w:eastAsia="Cambria" w:hAnsi="Cambria" w:cs="Cambria"/>
          <w:spacing w:val="-1"/>
          <w:sz w:val="24"/>
          <w:szCs w:val="24"/>
        </w:rPr>
        <w:t>v</w:t>
      </w:r>
      <w:r>
        <w:rPr>
          <w:rFonts w:ascii="Cambria" w:eastAsia="Cambria" w:hAnsi="Cambria" w:cs="Cambria"/>
          <w:sz w:val="24"/>
          <w:szCs w:val="24"/>
        </w:rPr>
        <w:t>.</w:t>
      </w:r>
      <w:r>
        <w:rPr>
          <w:rFonts w:ascii="Cambria" w:eastAsia="Cambria" w:hAnsi="Cambria" w:cs="Cambria"/>
          <w:spacing w:val="1"/>
          <w:sz w:val="24"/>
          <w:szCs w:val="24"/>
        </w:rPr>
        <w:t xml:space="preserve"> </w:t>
      </w:r>
      <w:r w:rsidR="00E61058">
        <w:rPr>
          <w:rFonts w:ascii="Cambria" w:eastAsia="Cambria" w:hAnsi="Cambria" w:cs="Cambria"/>
          <w:spacing w:val="-1"/>
          <w:sz w:val="24"/>
          <w:szCs w:val="24"/>
        </w:rPr>
        <w:t>7</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pacing w:val="-1"/>
          <w:sz w:val="24"/>
          <w:szCs w:val="24"/>
        </w:rPr>
        <w:t>201</w:t>
      </w:r>
      <w:r w:rsidR="00E61058">
        <w:rPr>
          <w:rFonts w:ascii="Cambria" w:eastAsia="Cambria" w:hAnsi="Cambria" w:cs="Cambria"/>
          <w:sz w:val="24"/>
          <w:szCs w:val="24"/>
        </w:rPr>
        <w:t>6</w:t>
      </w:r>
      <w:r>
        <w:rPr>
          <w:rFonts w:ascii="Cambria" w:eastAsia="Cambria" w:hAnsi="Cambria" w:cs="Cambria"/>
          <w:spacing w:val="2"/>
          <w:sz w:val="24"/>
          <w:szCs w:val="24"/>
        </w:rPr>
        <w:t xml:space="preserve"> </w:t>
      </w:r>
      <w:r>
        <w:rPr>
          <w:rFonts w:ascii="Cambria" w:eastAsia="Cambria" w:hAnsi="Cambria" w:cs="Cambria"/>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 xml:space="preserve">al </w:t>
      </w:r>
      <w:r>
        <w:rPr>
          <w:rFonts w:ascii="Cambria" w:eastAsia="Cambria" w:hAnsi="Cambria" w:cs="Cambria"/>
          <w:spacing w:val="-1"/>
          <w:sz w:val="24"/>
          <w:szCs w:val="24"/>
        </w:rPr>
        <w:t>d</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 for</w:t>
      </w:r>
      <w:r>
        <w:rPr>
          <w:rFonts w:ascii="Cambria" w:eastAsia="Cambria" w:hAnsi="Cambria" w:cs="Cambria"/>
          <w:spacing w:val="-1"/>
          <w:sz w:val="24"/>
          <w:szCs w:val="24"/>
        </w:rPr>
        <w:t xml:space="preserve"> 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d</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w</w:t>
      </w:r>
      <w:r>
        <w:rPr>
          <w:rFonts w:ascii="Cambria" w:eastAsia="Cambria" w:hAnsi="Cambria" w:cs="Cambria"/>
          <w:sz w:val="24"/>
          <w:szCs w:val="24"/>
        </w:rPr>
        <w:t xml:space="preserve">al </w:t>
      </w:r>
      <w:r>
        <w:rPr>
          <w:rFonts w:ascii="Cambria" w:eastAsia="Cambria" w:hAnsi="Cambria" w:cs="Cambria"/>
          <w:spacing w:val="1"/>
          <w:sz w:val="24"/>
          <w:szCs w:val="24"/>
        </w:rPr>
        <w:t>(</w:t>
      </w:r>
      <w:r>
        <w:rPr>
          <w:rFonts w:ascii="Cambria" w:eastAsia="Cambria" w:hAnsi="Cambria" w:cs="Cambria"/>
          <w:spacing w:val="-1"/>
          <w:sz w:val="24"/>
          <w:szCs w:val="24"/>
        </w:rPr>
        <w:t>dr</w:t>
      </w:r>
      <w:r>
        <w:rPr>
          <w:rFonts w:ascii="Cambria" w:eastAsia="Cambria" w:hAnsi="Cambria" w:cs="Cambria"/>
          <w:sz w:val="24"/>
          <w:szCs w:val="24"/>
        </w:rPr>
        <w:t>o</w:t>
      </w:r>
      <w:r>
        <w:rPr>
          <w:rFonts w:ascii="Cambria" w:eastAsia="Cambria" w:hAnsi="Cambria" w:cs="Cambria"/>
          <w:spacing w:val="1"/>
          <w:sz w:val="24"/>
          <w:szCs w:val="24"/>
        </w:rPr>
        <w:t>p</w:t>
      </w:r>
      <w:r>
        <w:rPr>
          <w:rFonts w:ascii="Cambria" w:eastAsia="Cambria" w:hAnsi="Cambria" w:cs="Cambria"/>
          <w:sz w:val="24"/>
          <w:szCs w:val="24"/>
        </w:rPr>
        <w:t>) Dec.</w:t>
      </w:r>
      <w:r>
        <w:rPr>
          <w:rFonts w:ascii="Cambria" w:eastAsia="Cambria" w:hAnsi="Cambria" w:cs="Cambria"/>
          <w:spacing w:val="1"/>
          <w:sz w:val="24"/>
          <w:szCs w:val="24"/>
        </w:rPr>
        <w:t xml:space="preserve"> </w:t>
      </w:r>
      <w:r w:rsidR="00E61058">
        <w:rPr>
          <w:rFonts w:ascii="Cambria" w:eastAsia="Cambria" w:hAnsi="Cambria" w:cs="Cambria"/>
          <w:spacing w:val="-1"/>
          <w:sz w:val="24"/>
          <w:szCs w:val="24"/>
        </w:rPr>
        <w:t>5</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pacing w:val="-1"/>
          <w:sz w:val="24"/>
          <w:szCs w:val="24"/>
        </w:rPr>
        <w:t>201</w:t>
      </w:r>
      <w:r w:rsidR="00E61058">
        <w:rPr>
          <w:rFonts w:ascii="Cambria" w:eastAsia="Cambria" w:hAnsi="Cambria" w:cs="Cambria"/>
          <w:sz w:val="24"/>
          <w:szCs w:val="24"/>
        </w:rPr>
        <w:t>6</w:t>
      </w:r>
      <w:r>
        <w:rPr>
          <w:rFonts w:ascii="Cambria" w:eastAsia="Cambria" w:hAnsi="Cambria" w:cs="Cambria"/>
          <w:spacing w:val="-1"/>
          <w:sz w:val="24"/>
          <w:szCs w:val="24"/>
        </w:rPr>
        <w:t xml:space="preserve"> </w:t>
      </w:r>
      <w:r>
        <w:rPr>
          <w:rFonts w:ascii="Cambria" w:eastAsia="Cambria" w:hAnsi="Cambria" w:cs="Cambria"/>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 xml:space="preserve">al </w:t>
      </w:r>
      <w:r>
        <w:rPr>
          <w:rFonts w:ascii="Cambria" w:eastAsia="Cambria" w:hAnsi="Cambria" w:cs="Cambria"/>
          <w:spacing w:val="-1"/>
          <w:sz w:val="24"/>
          <w:szCs w:val="24"/>
        </w:rPr>
        <w:t>d</w:t>
      </w:r>
      <w:r>
        <w:rPr>
          <w:rFonts w:ascii="Cambria" w:eastAsia="Cambria" w:hAnsi="Cambria" w:cs="Cambria"/>
          <w:sz w:val="24"/>
          <w:szCs w:val="24"/>
        </w:rPr>
        <w:t>ay</w:t>
      </w:r>
      <w:r>
        <w:rPr>
          <w:rFonts w:ascii="Cambria" w:eastAsia="Cambria" w:hAnsi="Cambria" w:cs="Cambria"/>
          <w:spacing w:val="2"/>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classes</w:t>
      </w:r>
    </w:p>
    <w:p w14:paraId="37A81F60" w14:textId="32B5B26E" w:rsidR="00AD5C83" w:rsidRDefault="00712FCE">
      <w:pPr>
        <w:spacing w:line="280" w:lineRule="exact"/>
        <w:ind w:left="100"/>
        <w:rPr>
          <w:rFonts w:ascii="Cambria" w:eastAsia="Cambria" w:hAnsi="Cambria" w:cs="Cambria"/>
          <w:sz w:val="24"/>
          <w:szCs w:val="24"/>
        </w:rPr>
      </w:pPr>
      <w:r>
        <w:rPr>
          <w:rFonts w:ascii="Cambria" w:eastAsia="Cambria" w:hAnsi="Cambria" w:cs="Cambria"/>
          <w:sz w:val="24"/>
          <w:szCs w:val="24"/>
        </w:rPr>
        <w:t>Dec.</w:t>
      </w:r>
      <w:r>
        <w:rPr>
          <w:rFonts w:ascii="Cambria" w:eastAsia="Cambria" w:hAnsi="Cambria" w:cs="Cambria"/>
          <w:spacing w:val="1"/>
          <w:sz w:val="24"/>
          <w:szCs w:val="24"/>
        </w:rPr>
        <w:t xml:space="preserve"> </w:t>
      </w:r>
      <w:r w:rsidR="00E61058">
        <w:rPr>
          <w:rFonts w:ascii="Cambria" w:eastAsia="Cambria" w:hAnsi="Cambria" w:cs="Cambria"/>
          <w:spacing w:val="-1"/>
          <w:sz w:val="24"/>
          <w:szCs w:val="24"/>
        </w:rPr>
        <w:t>8</w:t>
      </w:r>
      <w:r>
        <w:rPr>
          <w:rFonts w:ascii="Cambria" w:eastAsia="Cambria" w:hAnsi="Cambria" w:cs="Cambria"/>
          <w:sz w:val="24"/>
          <w:szCs w:val="24"/>
        </w:rPr>
        <w:t>-</w:t>
      </w:r>
      <w:r>
        <w:rPr>
          <w:rFonts w:ascii="Cambria" w:eastAsia="Cambria" w:hAnsi="Cambria" w:cs="Cambria"/>
          <w:spacing w:val="-1"/>
          <w:sz w:val="24"/>
          <w:szCs w:val="24"/>
        </w:rPr>
        <w:t>1</w:t>
      </w:r>
      <w:r w:rsidR="00E61058">
        <w:rPr>
          <w:rFonts w:ascii="Cambria" w:eastAsia="Cambria" w:hAnsi="Cambria" w:cs="Cambria"/>
          <w:spacing w:val="-1"/>
          <w:sz w:val="24"/>
          <w:szCs w:val="24"/>
        </w:rPr>
        <w:t>8</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pacing w:val="-1"/>
          <w:sz w:val="24"/>
          <w:szCs w:val="24"/>
        </w:rPr>
        <w:t>2</w:t>
      </w:r>
      <w:r>
        <w:rPr>
          <w:rFonts w:ascii="Cambria" w:eastAsia="Cambria" w:hAnsi="Cambria" w:cs="Cambria"/>
          <w:spacing w:val="1"/>
          <w:sz w:val="24"/>
          <w:szCs w:val="24"/>
        </w:rPr>
        <w:t>0</w:t>
      </w:r>
      <w:r>
        <w:rPr>
          <w:rFonts w:ascii="Cambria" w:eastAsia="Cambria" w:hAnsi="Cambria" w:cs="Cambria"/>
          <w:sz w:val="24"/>
          <w:szCs w:val="24"/>
        </w:rPr>
        <w:t>1</w:t>
      </w:r>
      <w:r w:rsidR="00E61058">
        <w:rPr>
          <w:rFonts w:ascii="Cambria" w:eastAsia="Cambria" w:hAnsi="Cambria" w:cs="Cambria"/>
          <w:sz w:val="24"/>
          <w:szCs w:val="24"/>
        </w:rPr>
        <w:t>6</w:t>
      </w:r>
      <w:r>
        <w:rPr>
          <w:rFonts w:ascii="Cambria" w:eastAsia="Cambria" w:hAnsi="Cambria" w:cs="Cambria"/>
          <w:spacing w:val="-1"/>
          <w:sz w:val="24"/>
          <w:szCs w:val="24"/>
        </w:rPr>
        <w:t xml:space="preserve"> </w:t>
      </w:r>
      <w:r>
        <w:rPr>
          <w:rFonts w:ascii="Cambria" w:eastAsia="Cambria" w:hAnsi="Cambria" w:cs="Cambria"/>
          <w:sz w:val="24"/>
          <w:szCs w:val="24"/>
        </w:rPr>
        <w:t xml:space="preserve">– </w:t>
      </w:r>
      <w:r>
        <w:rPr>
          <w:rFonts w:ascii="Cambria" w:eastAsia="Cambria" w:hAnsi="Cambria" w:cs="Cambria"/>
          <w:spacing w:val="1"/>
          <w:sz w:val="24"/>
          <w:szCs w:val="24"/>
        </w:rPr>
        <w:t>E</w:t>
      </w:r>
      <w:r>
        <w:rPr>
          <w:rFonts w:ascii="Cambria" w:eastAsia="Cambria" w:hAnsi="Cambria" w:cs="Cambria"/>
          <w:sz w:val="24"/>
          <w:szCs w:val="24"/>
        </w:rPr>
        <w:t>xam</w:t>
      </w:r>
      <w:r>
        <w:rPr>
          <w:rFonts w:ascii="Cambria" w:eastAsia="Cambria" w:hAnsi="Cambria" w:cs="Cambria"/>
          <w:spacing w:val="1"/>
          <w:sz w:val="24"/>
          <w:szCs w:val="24"/>
        </w:rPr>
        <w:t xml:space="preserve"> p</w:t>
      </w:r>
      <w:r>
        <w:rPr>
          <w:rFonts w:ascii="Cambria" w:eastAsia="Cambria" w:hAnsi="Cambria" w:cs="Cambria"/>
          <w:sz w:val="24"/>
          <w:szCs w:val="24"/>
        </w:rPr>
        <w:t>eriod</w:t>
      </w:r>
    </w:p>
    <w:sectPr w:rsidR="00AD5C83">
      <w:footerReference w:type="default" r:id="rId10"/>
      <w:pgSz w:w="12240" w:h="15840"/>
      <w:pgMar w:top="980" w:right="1320" w:bottom="280" w:left="1340" w:header="0" w:footer="10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9BC74" w14:textId="77777777" w:rsidR="00FA50ED" w:rsidRDefault="00FA50ED">
      <w:r>
        <w:separator/>
      </w:r>
    </w:p>
  </w:endnote>
  <w:endnote w:type="continuationSeparator" w:id="0">
    <w:p w14:paraId="3A08CCDA" w14:textId="77777777" w:rsidR="00FA50ED" w:rsidRDefault="00FA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84F36" w14:textId="77777777" w:rsidR="00F74057" w:rsidRDefault="00FA50ED">
    <w:pPr>
      <w:spacing w:line="200" w:lineRule="exact"/>
    </w:pPr>
    <w:r>
      <w:pict w14:anchorId="397D14B5">
        <v:shapetype id="_x0000_t202" coordsize="21600,21600" o:spt="202" path="m,l,21600r21600,l21600,xe">
          <v:stroke joinstyle="miter"/>
          <v:path gradientshapeok="t" o:connecttype="rect"/>
        </v:shapetype>
        <v:shape id="_x0000_s2049" type="#_x0000_t202" style="position:absolute;margin-left:531.15pt;margin-top:725.1pt;width:11pt;height:16pt;z-index:-251658752;mso-position-horizontal-relative:page;mso-position-vertical-relative:page" filled="f" stroked="f">
          <v:textbox inset="0,0,0,0">
            <w:txbxContent>
              <w:p w14:paraId="0E904338" w14:textId="77777777" w:rsidR="00F74057" w:rsidRDefault="00F74057">
                <w:pPr>
                  <w:spacing w:line="300" w:lineRule="exact"/>
                  <w:ind w:left="40" w:right="-22"/>
                  <w:rPr>
                    <w:sz w:val="28"/>
                    <w:szCs w:val="28"/>
                  </w:rPr>
                </w:pPr>
                <w:r>
                  <w:fldChar w:fldCharType="begin"/>
                </w:r>
                <w:r>
                  <w:rPr>
                    <w:sz w:val="28"/>
                    <w:szCs w:val="28"/>
                  </w:rPr>
                  <w:instrText xml:space="preserve"> PAGE </w:instrText>
                </w:r>
                <w:r>
                  <w:fldChar w:fldCharType="separate"/>
                </w:r>
                <w:r w:rsidR="004F4380">
                  <w:rPr>
                    <w:noProof/>
                    <w:sz w:val="28"/>
                    <w:szCs w:val="28"/>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4854D" w14:textId="77777777" w:rsidR="00FA50ED" w:rsidRDefault="00FA50ED">
      <w:r>
        <w:separator/>
      </w:r>
    </w:p>
  </w:footnote>
  <w:footnote w:type="continuationSeparator" w:id="0">
    <w:p w14:paraId="5BFF52CE" w14:textId="77777777" w:rsidR="00FA50ED" w:rsidRDefault="00FA5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C3033"/>
    <w:multiLevelType w:val="multilevel"/>
    <w:tmpl w:val="B658DA96"/>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
    <w:nsid w:val="510B65EB"/>
    <w:multiLevelType w:val="hybridMultilevel"/>
    <w:tmpl w:val="C586438E"/>
    <w:lvl w:ilvl="0" w:tplc="04090015">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70430005"/>
    <w:multiLevelType w:val="multilevel"/>
    <w:tmpl w:val="DF4027F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AD5C83"/>
    <w:rsid w:val="00047552"/>
    <w:rsid w:val="00233985"/>
    <w:rsid w:val="002360CB"/>
    <w:rsid w:val="002D1CB1"/>
    <w:rsid w:val="00395838"/>
    <w:rsid w:val="003B09F0"/>
    <w:rsid w:val="004806D8"/>
    <w:rsid w:val="004F4380"/>
    <w:rsid w:val="005C7B9E"/>
    <w:rsid w:val="00603F49"/>
    <w:rsid w:val="006F1F84"/>
    <w:rsid w:val="00712FCE"/>
    <w:rsid w:val="0076254C"/>
    <w:rsid w:val="00793BD5"/>
    <w:rsid w:val="008306F1"/>
    <w:rsid w:val="00846400"/>
    <w:rsid w:val="008F33A4"/>
    <w:rsid w:val="00964C22"/>
    <w:rsid w:val="00983EA3"/>
    <w:rsid w:val="00A158F1"/>
    <w:rsid w:val="00A236A7"/>
    <w:rsid w:val="00AD5C83"/>
    <w:rsid w:val="00B04B4C"/>
    <w:rsid w:val="00B408EF"/>
    <w:rsid w:val="00BD6B32"/>
    <w:rsid w:val="00C168D1"/>
    <w:rsid w:val="00C84EEE"/>
    <w:rsid w:val="00D41951"/>
    <w:rsid w:val="00D552B2"/>
    <w:rsid w:val="00DD7819"/>
    <w:rsid w:val="00E118FF"/>
    <w:rsid w:val="00E33351"/>
    <w:rsid w:val="00E61058"/>
    <w:rsid w:val="00ED5169"/>
    <w:rsid w:val="00F66584"/>
    <w:rsid w:val="00F74057"/>
    <w:rsid w:val="00FA50ED"/>
    <w:rsid w:val="00FB182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99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5C7B9E"/>
    <w:rPr>
      <w:color w:val="0000FF" w:themeColor="hyperlink"/>
      <w:u w:val="single"/>
    </w:rPr>
  </w:style>
  <w:style w:type="character" w:customStyle="1" w:styleId="apple-converted-space">
    <w:name w:val="apple-converted-space"/>
    <w:basedOn w:val="DefaultParagraphFont"/>
    <w:rsid w:val="005C7B9E"/>
  </w:style>
  <w:style w:type="character" w:styleId="Strong">
    <w:name w:val="Strong"/>
    <w:basedOn w:val="DefaultParagraphFont"/>
    <w:uiPriority w:val="22"/>
    <w:qFormat/>
    <w:rsid w:val="005C7B9E"/>
    <w:rPr>
      <w:b/>
      <w:bCs/>
    </w:rPr>
  </w:style>
  <w:style w:type="paragraph" w:styleId="ListParagraph">
    <w:name w:val="List Paragraph"/>
    <w:basedOn w:val="Normal"/>
    <w:uiPriority w:val="34"/>
    <w:qFormat/>
    <w:rsid w:val="005C7B9E"/>
    <w:pPr>
      <w:ind w:left="720"/>
      <w:contextualSpacing/>
    </w:pPr>
  </w:style>
  <w:style w:type="character" w:styleId="FollowedHyperlink">
    <w:name w:val="FollowedHyperlink"/>
    <w:basedOn w:val="DefaultParagraphFont"/>
    <w:uiPriority w:val="99"/>
    <w:semiHidden/>
    <w:unhideWhenUsed/>
    <w:rsid w:val="00E333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5C7B9E"/>
    <w:rPr>
      <w:color w:val="0000FF" w:themeColor="hyperlink"/>
      <w:u w:val="single"/>
    </w:rPr>
  </w:style>
  <w:style w:type="character" w:customStyle="1" w:styleId="apple-converted-space">
    <w:name w:val="apple-converted-space"/>
    <w:basedOn w:val="DefaultParagraphFont"/>
    <w:rsid w:val="005C7B9E"/>
  </w:style>
  <w:style w:type="character" w:styleId="Strong">
    <w:name w:val="Strong"/>
    <w:basedOn w:val="DefaultParagraphFont"/>
    <w:uiPriority w:val="22"/>
    <w:qFormat/>
    <w:rsid w:val="005C7B9E"/>
    <w:rPr>
      <w:b/>
      <w:bCs/>
    </w:rPr>
  </w:style>
  <w:style w:type="paragraph" w:styleId="ListParagraph">
    <w:name w:val="List Paragraph"/>
    <w:basedOn w:val="Normal"/>
    <w:uiPriority w:val="34"/>
    <w:qFormat/>
    <w:rsid w:val="005C7B9E"/>
    <w:pPr>
      <w:ind w:left="720"/>
      <w:contextualSpacing/>
    </w:pPr>
  </w:style>
  <w:style w:type="character" w:styleId="FollowedHyperlink">
    <w:name w:val="FollowedHyperlink"/>
    <w:basedOn w:val="DefaultParagraphFont"/>
    <w:uiPriority w:val="99"/>
    <w:semiHidden/>
    <w:unhideWhenUsed/>
    <w:rsid w:val="00E333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161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chlebov@lakehead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95509-534C-48D2-BB03-725BB234C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Lakehead University</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Chlebovec</dc:creator>
  <cp:lastModifiedBy>Roberta Buffington</cp:lastModifiedBy>
  <cp:revision>2</cp:revision>
  <cp:lastPrinted>2016-08-30T19:08:00Z</cp:lastPrinted>
  <dcterms:created xsi:type="dcterms:W3CDTF">2016-10-14T18:38:00Z</dcterms:created>
  <dcterms:modified xsi:type="dcterms:W3CDTF">2016-10-14T18:38:00Z</dcterms:modified>
</cp:coreProperties>
</file>